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1"/>
        <w:tblW w:w="5316" w:type="pct"/>
        <w:tblLook w:val="0620" w:firstRow="1" w:lastRow="0" w:firstColumn="0" w:lastColumn="0" w:noHBand="1" w:noVBand="1"/>
      </w:tblPr>
      <w:tblGrid>
        <w:gridCol w:w="6603"/>
        <w:gridCol w:w="4880"/>
      </w:tblGrid>
      <w:tr w:rsidR="00856C35" w14:paraId="6D4F0156" w14:textId="77777777" w:rsidTr="00C0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</w:trPr>
        <w:tc>
          <w:tcPr>
            <w:tcW w:w="6603" w:type="dxa"/>
          </w:tcPr>
          <w:p w14:paraId="6D4F0153" w14:textId="77777777" w:rsidR="00856C35" w:rsidRDefault="00E32461" w:rsidP="00856C35">
            <w:r>
              <w:rPr>
                <w:noProof/>
              </w:rPr>
              <w:drawing>
                <wp:inline distT="0" distB="0" distL="0" distR="0" wp14:anchorId="6D4F01C0" wp14:editId="1BC9E3EB">
                  <wp:extent cx="1180427" cy="543464"/>
                  <wp:effectExtent l="0" t="0" r="1270" b="952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stmark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58" cy="55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A220B6">
                <w:rPr>
                  <w:rStyle w:val="Hyperlink"/>
                </w:rPr>
                <w:t>www.postmarklafollette.weebly.com</w:t>
              </w:r>
            </w:hyperlink>
          </w:p>
        </w:tc>
        <w:tc>
          <w:tcPr>
            <w:tcW w:w="4880" w:type="dxa"/>
          </w:tcPr>
          <w:p w14:paraId="350F5214" w14:textId="27CC8955" w:rsidR="008B4214" w:rsidRDefault="00E32461" w:rsidP="008B4214">
            <w:pPr>
              <w:pStyle w:val="CompanyName"/>
            </w:pPr>
            <w:r>
              <w:t xml:space="preserve">POSTMARK </w:t>
            </w:r>
            <w:r w:rsidR="00202034">
              <w:t>LaF</w:t>
            </w:r>
            <w:r w:rsidR="00D17A4E">
              <w:t>OLLETTE</w:t>
            </w:r>
          </w:p>
          <w:p w14:paraId="6D4F0155" w14:textId="77777777" w:rsidR="00A220B6" w:rsidRDefault="00A220B6" w:rsidP="00856C35">
            <w:pPr>
              <w:pStyle w:val="CompanyName"/>
            </w:pPr>
          </w:p>
        </w:tc>
      </w:tr>
      <w:tr w:rsidR="00C105D8" w14:paraId="6D4F015B" w14:textId="77777777" w:rsidTr="00C024A1">
        <w:trPr>
          <w:trHeight w:val="1059"/>
        </w:trPr>
        <w:tc>
          <w:tcPr>
            <w:tcW w:w="6603" w:type="dxa"/>
          </w:tcPr>
          <w:p w14:paraId="2EE4AEDA" w14:textId="6EC9F107" w:rsidR="002B1EB0" w:rsidRPr="008B4214" w:rsidRDefault="002B1EB0" w:rsidP="00FC1220">
            <w:pPr>
              <w:pStyle w:val="FieldText"/>
              <w:jc w:val="right"/>
            </w:pPr>
            <w:r w:rsidRPr="008B4214">
              <w:drawing>
                <wp:inline distT="0" distB="0" distL="0" distR="0" wp14:anchorId="74B3C049" wp14:editId="6B8CC6A8">
                  <wp:extent cx="1994706" cy="845820"/>
                  <wp:effectExtent l="0" t="0" r="5715" b="0"/>
                  <wp:docPr id="12954745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108" cy="84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F0159" w14:textId="2F4C9CB4" w:rsidR="00815BCC" w:rsidRPr="00C024A1" w:rsidRDefault="00815BCC" w:rsidP="00C024A1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880" w:type="dxa"/>
          </w:tcPr>
          <w:p w14:paraId="5F783AD1" w14:textId="77777777" w:rsidR="00C8037F" w:rsidRDefault="00C8037F" w:rsidP="00856C35">
            <w:pPr>
              <w:pStyle w:val="CompanyName"/>
              <w:rPr>
                <w:sz w:val="20"/>
                <w:szCs w:val="20"/>
              </w:rPr>
            </w:pPr>
          </w:p>
          <w:p w14:paraId="6D4F015A" w14:textId="718FA41E" w:rsidR="00C105D8" w:rsidRPr="00C8037F" w:rsidRDefault="00C8037F" w:rsidP="00856C35">
            <w:pPr>
              <w:pStyle w:val="CompanyName"/>
              <w:rPr>
                <w:sz w:val="20"/>
                <w:szCs w:val="20"/>
              </w:rPr>
            </w:pPr>
            <w:r w:rsidRPr="00C8037F">
              <w:rPr>
                <w:sz w:val="20"/>
                <w:szCs w:val="20"/>
              </w:rPr>
              <w:t xml:space="preserve"> </w:t>
            </w:r>
          </w:p>
        </w:tc>
      </w:tr>
    </w:tbl>
    <w:p w14:paraId="695E46A0" w14:textId="6789B6ED" w:rsidR="00C024A1" w:rsidRPr="00C024A1" w:rsidRDefault="00C024A1" w:rsidP="00C024A1">
      <w:pPr>
        <w:jc w:val="center"/>
        <w:rPr>
          <w:b/>
          <w:bCs/>
          <w:noProof/>
          <w:sz w:val="28"/>
          <w:szCs w:val="28"/>
        </w:rPr>
      </w:pPr>
      <w:r w:rsidRPr="00C024A1">
        <w:rPr>
          <w:b/>
          <w:bCs/>
          <w:noProof/>
          <w:sz w:val="28"/>
          <w:szCs w:val="28"/>
        </w:rPr>
        <w:t>FREE YOUTH  COOKING  CAMP – LITTLE</w:t>
      </w:r>
      <w:r>
        <w:rPr>
          <w:b/>
          <w:bCs/>
          <w:noProof/>
          <w:sz w:val="28"/>
          <w:szCs w:val="28"/>
        </w:rPr>
        <w:t xml:space="preserve"> </w:t>
      </w:r>
      <w:r w:rsidRPr="00C024A1">
        <w:rPr>
          <w:b/>
          <w:bCs/>
          <w:noProof/>
          <w:sz w:val="28"/>
          <w:szCs w:val="28"/>
        </w:rPr>
        <w:t>CHEF</w:t>
      </w:r>
      <w:r w:rsidR="00FC1220">
        <w:rPr>
          <w:b/>
          <w:bCs/>
          <w:noProof/>
          <w:sz w:val="28"/>
          <w:szCs w:val="28"/>
        </w:rPr>
        <w:t>S</w:t>
      </w:r>
      <w:r w:rsidRPr="00C024A1">
        <w:rPr>
          <w:b/>
          <w:bCs/>
          <w:noProof/>
          <w:sz w:val="28"/>
          <w:szCs w:val="28"/>
        </w:rPr>
        <w:t xml:space="preserve"> BIG CHANGE</w:t>
      </w:r>
    </w:p>
    <w:p w14:paraId="25D3D350" w14:textId="41248959" w:rsidR="00C024A1" w:rsidRPr="00B92C28" w:rsidRDefault="00BF7135" w:rsidP="00C024A1">
      <w:pPr>
        <w:pStyle w:val="Heading1"/>
        <w:rPr>
          <w:u w:val="single"/>
        </w:rPr>
      </w:pPr>
      <w:r w:rsidRPr="00FB0C27">
        <w:rPr>
          <w:color w:val="FF0000"/>
        </w:rPr>
        <w:t>R</w:t>
      </w:r>
      <w:r w:rsidR="00DB62AF" w:rsidRPr="00FB0C27">
        <w:rPr>
          <w:color w:val="FF0000"/>
        </w:rPr>
        <w:t xml:space="preserve">EGISTRATION FORM </w:t>
      </w:r>
      <w:r w:rsidR="00E32461">
        <w:t xml:space="preserve">– </w:t>
      </w:r>
      <w:r w:rsidR="00C024A1">
        <w:t xml:space="preserve">COOKING </w:t>
      </w:r>
      <w:r w:rsidR="00DB62AF">
        <w:t>CAMP</w:t>
      </w:r>
      <w:r w:rsidR="00E32461">
        <w:t xml:space="preserve"> </w:t>
      </w:r>
      <w:r w:rsidR="00237D19">
        <w:t>– STARTS JU</w:t>
      </w:r>
      <w:r w:rsidR="00AF69C1">
        <w:t xml:space="preserve">NE </w:t>
      </w:r>
      <w:r w:rsidR="00AA26B1">
        <w:t>1</w:t>
      </w:r>
      <w:r w:rsidR="00C024A1">
        <w:t>2</w:t>
      </w:r>
      <w:r w:rsidR="008D3C4A">
        <w:t xml:space="preserve"> </w:t>
      </w:r>
      <w:r w:rsidR="00AF69C1">
        <w:t xml:space="preserve">ENDS </w:t>
      </w:r>
      <w:r w:rsidR="00AA26B1">
        <w:t>JUNE 2</w:t>
      </w:r>
      <w:r w:rsidR="00C024A1">
        <w:t xml:space="preserve">4 </w:t>
      </w:r>
      <w:r w:rsidR="00C024A1" w:rsidRPr="00FB0C27">
        <w:rPr>
          <w:noProof/>
          <w:color w:val="FF0000"/>
        </w:rPr>
        <w:t>6 week session</w:t>
      </w:r>
      <w:r w:rsidR="00B92C28">
        <w:rPr>
          <w:noProof/>
          <w:color w:val="FF0000"/>
        </w:rPr>
        <w:t xml:space="preserve">s, </w:t>
      </w:r>
      <w:r w:rsidR="00B92C28" w:rsidRPr="00B92C28">
        <w:rPr>
          <w:noProof/>
          <w:color w:val="FF0000"/>
          <w:u w:val="single"/>
        </w:rPr>
        <w:t>Maximum 12 Students, target age</w:t>
      </w:r>
      <w:r w:rsidR="00FC1220">
        <w:rPr>
          <w:noProof/>
          <w:color w:val="FF0000"/>
          <w:u w:val="single"/>
        </w:rPr>
        <w:t>s</w:t>
      </w:r>
      <w:r w:rsidR="00B92C28" w:rsidRPr="00B92C28">
        <w:rPr>
          <w:noProof/>
          <w:color w:val="FF0000"/>
          <w:u w:val="single"/>
        </w:rPr>
        <w:t xml:space="preserve"> 9+</w:t>
      </w:r>
    </w:p>
    <w:p w14:paraId="6D4F015C" w14:textId="0113B25D" w:rsidR="00467865" w:rsidRPr="00B92C28" w:rsidRDefault="00C024A1" w:rsidP="00856C35">
      <w:pPr>
        <w:pStyle w:val="Heading1"/>
      </w:pPr>
      <w:r>
        <w:t>(NO class July 3</w:t>
      </w:r>
      <w:r w:rsidRPr="00C024A1">
        <w:rPr>
          <w:vertAlign w:val="superscript"/>
        </w:rPr>
        <w:t>rd</w:t>
      </w:r>
      <w:r>
        <w:t xml:space="preserve">) </w:t>
      </w:r>
      <w:r w:rsidR="00AA26B1" w:rsidRPr="00FB0C27">
        <w:rPr>
          <w:color w:val="FF0000"/>
        </w:rPr>
        <w:t xml:space="preserve">ALL CLASSES ARE </w:t>
      </w:r>
      <w:r w:rsidR="00FB0C27">
        <w:rPr>
          <w:color w:val="FF0000"/>
        </w:rPr>
        <w:t xml:space="preserve">FROM </w:t>
      </w:r>
      <w:r w:rsidRPr="00FB0C27">
        <w:rPr>
          <w:color w:val="FF0000"/>
        </w:rPr>
        <w:t>1</w:t>
      </w:r>
      <w:r w:rsidR="00FB0C27">
        <w:rPr>
          <w:color w:val="FF0000"/>
        </w:rPr>
        <w:t xml:space="preserve"> – 3 </w:t>
      </w:r>
      <w:r w:rsidRPr="00FB0C27">
        <w:rPr>
          <w:color w:val="FF0000"/>
        </w:rPr>
        <w:t>p</w:t>
      </w:r>
      <w:r w:rsidR="009D749B" w:rsidRPr="00FB0C27">
        <w:rPr>
          <w:color w:val="FF0000"/>
        </w:rPr>
        <w:t>m</w:t>
      </w:r>
      <w:r w:rsidR="00B92C28">
        <w:rPr>
          <w:color w:val="FF0000"/>
        </w:rPr>
        <w:t xml:space="preserve"> on </w:t>
      </w:r>
      <w:r w:rsidR="00815BCC" w:rsidRPr="00FB0C27">
        <w:rPr>
          <w:color w:val="FF0000"/>
        </w:rPr>
        <w:t>Wednesday</w:t>
      </w:r>
    </w:p>
    <w:p w14:paraId="6D4F015D" w14:textId="429FC715" w:rsidR="00AE2919" w:rsidRPr="00B92C28" w:rsidRDefault="00AA26B1" w:rsidP="00AF34FF">
      <w:pPr>
        <w:rPr>
          <w:b/>
          <w:bCs/>
          <w:color w:val="FF0000"/>
          <w:sz w:val="20"/>
          <w:szCs w:val="20"/>
        </w:rPr>
      </w:pPr>
      <w:r w:rsidRPr="00FB0C27">
        <w:rPr>
          <w:b/>
          <w:bCs/>
          <w:color w:val="FF0000"/>
          <w:sz w:val="24"/>
        </w:rPr>
        <w:t>LOCATION:</w:t>
      </w:r>
      <w:r w:rsidR="0051274E" w:rsidRPr="00FB0C27">
        <w:rPr>
          <w:b/>
          <w:bCs/>
          <w:color w:val="FF0000"/>
          <w:sz w:val="24"/>
        </w:rPr>
        <w:t xml:space="preserve"> </w:t>
      </w:r>
      <w:r w:rsidR="000427D5">
        <w:rPr>
          <w:sz w:val="24"/>
        </w:rPr>
        <w:t>119 S</w:t>
      </w:r>
      <w:r w:rsidR="00662CB0">
        <w:rPr>
          <w:sz w:val="24"/>
        </w:rPr>
        <w:t>.</w:t>
      </w:r>
      <w:r w:rsidR="000427D5">
        <w:rPr>
          <w:sz w:val="24"/>
        </w:rPr>
        <w:t xml:space="preserve"> TENNESSEE AVENUE – EMAIL </w:t>
      </w:r>
      <w:r w:rsidR="000331F0">
        <w:rPr>
          <w:sz w:val="24"/>
        </w:rPr>
        <w:t>Q</w:t>
      </w:r>
      <w:r w:rsidR="00013A1D">
        <w:rPr>
          <w:sz w:val="24"/>
        </w:rPr>
        <w:t>UEST</w:t>
      </w:r>
      <w:r w:rsidR="000427D5">
        <w:rPr>
          <w:sz w:val="24"/>
        </w:rPr>
        <w:t xml:space="preserve">IONS TO </w:t>
      </w:r>
      <w:hyperlink r:id="rId14" w:history="1">
        <w:r w:rsidR="00815BCC" w:rsidRPr="008939DF">
          <w:rPr>
            <w:rStyle w:val="Hyperlink"/>
            <w:sz w:val="24"/>
          </w:rPr>
          <w:t>postmarkartcamp@gmail.com</w:t>
        </w:r>
      </w:hyperlink>
      <w:r w:rsidR="00C5372B">
        <w:rPr>
          <w:sz w:val="24"/>
        </w:rPr>
        <w:t xml:space="preserve">, </w:t>
      </w:r>
      <w:r w:rsidR="00F34C95">
        <w:rPr>
          <w:sz w:val="24"/>
        </w:rPr>
        <w:t xml:space="preserve"> </w:t>
      </w:r>
      <w:r w:rsidR="00AF34FF">
        <w:rPr>
          <w:sz w:val="24"/>
        </w:rPr>
        <w:t xml:space="preserve">Julie Van Arsdale, </w:t>
      </w:r>
      <w:r w:rsidR="00AF69C1">
        <w:rPr>
          <w:sz w:val="24"/>
        </w:rPr>
        <w:t xml:space="preserve">Camp </w:t>
      </w:r>
      <w:r>
        <w:rPr>
          <w:sz w:val="24"/>
        </w:rPr>
        <w:t>Program Director</w:t>
      </w:r>
      <w:r w:rsidR="00B92C28">
        <w:rPr>
          <w:sz w:val="24"/>
        </w:rPr>
        <w:t xml:space="preserve">, </w:t>
      </w:r>
      <w:r w:rsidR="00B92C28" w:rsidRPr="00B92C28">
        <w:rPr>
          <w:b/>
          <w:bCs/>
          <w:color w:val="FF0000"/>
          <w:sz w:val="20"/>
          <w:szCs w:val="20"/>
        </w:rPr>
        <w:t>Application due May 31,2024</w:t>
      </w:r>
    </w:p>
    <w:p w14:paraId="6D4F015E" w14:textId="77777777" w:rsidR="00856C35" w:rsidRDefault="00C5372B" w:rsidP="00C5372B">
      <w:pPr>
        <w:pStyle w:val="Heading2"/>
      </w:pPr>
      <w:r>
        <w:t xml:space="preserve">Registration </w:t>
      </w:r>
      <w:r w:rsidR="00856C35" w:rsidRPr="00856C35">
        <w:t xml:space="preserve">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D4F0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4F015F" w14:textId="77777777" w:rsidR="00A82BA3" w:rsidRPr="005114CE" w:rsidRDefault="00A82BA3" w:rsidP="00490804">
            <w:r w:rsidRPr="00D6155E">
              <w:t>Full Name</w:t>
            </w:r>
            <w:r w:rsidR="00237D19">
              <w:t>*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D4F01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4F01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4F01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D4F016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4F016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D4F016C" w14:textId="77777777" w:rsidTr="00FF1313">
        <w:tc>
          <w:tcPr>
            <w:tcW w:w="1081" w:type="dxa"/>
          </w:tcPr>
          <w:p w14:paraId="6D4F016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4F016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4F016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4F016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6D4F016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D4F016B" w14:textId="77777777" w:rsidR="00856C35" w:rsidRPr="009C220D" w:rsidRDefault="00856C35" w:rsidP="00856C35"/>
        </w:tc>
      </w:tr>
    </w:tbl>
    <w:p w14:paraId="6D4F016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D4F01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4F016E" w14:textId="793066D2" w:rsidR="00A82BA3" w:rsidRPr="005114CE" w:rsidRDefault="00A82BA3" w:rsidP="00490804">
            <w:r w:rsidRPr="005114CE">
              <w:t>Address</w:t>
            </w:r>
            <w:r w:rsidR="00237D19">
              <w:t>*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D4F016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4F017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D4F0175" w14:textId="77777777" w:rsidTr="00FF1313">
        <w:tc>
          <w:tcPr>
            <w:tcW w:w="1081" w:type="dxa"/>
          </w:tcPr>
          <w:p w14:paraId="6D4F01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4F017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4F017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4F017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1495"/>
        <w:gridCol w:w="1494"/>
        <w:gridCol w:w="1929"/>
      </w:tblGrid>
      <w:tr w:rsidR="00C76039" w:rsidRPr="005114CE" w14:paraId="6D4F017B" w14:textId="77777777" w:rsidTr="00D5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6D4F01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14:paraId="6D4F01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D4F017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6D4F01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4F0180" w14:textId="77777777" w:rsidTr="00D55735">
        <w:trPr>
          <w:trHeight w:val="288"/>
        </w:trPr>
        <w:tc>
          <w:tcPr>
            <w:tcW w:w="1157" w:type="dxa"/>
          </w:tcPr>
          <w:p w14:paraId="6D4F01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</w:tcBorders>
          </w:tcPr>
          <w:p w14:paraId="6D4F01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D4F017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6D4F017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6D4F0185" w14:textId="77777777" w:rsidTr="00D55735">
        <w:trPr>
          <w:trHeight w:val="288"/>
        </w:trPr>
        <w:tc>
          <w:tcPr>
            <w:tcW w:w="1157" w:type="dxa"/>
          </w:tcPr>
          <w:p w14:paraId="6D4F0181" w14:textId="50E5703D" w:rsidR="00841645" w:rsidRPr="005114CE" w:rsidRDefault="00841645" w:rsidP="00490804">
            <w:r w:rsidRPr="005114CE">
              <w:t>Phone</w:t>
            </w:r>
            <w:r w:rsidR="00237D19">
              <w:t>*</w:t>
            </w:r>
          </w:p>
        </w:tc>
        <w:tc>
          <w:tcPr>
            <w:tcW w:w="3954" w:type="dxa"/>
          </w:tcPr>
          <w:p w14:paraId="6D4F018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</w:tcPr>
          <w:p w14:paraId="6D4F018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gridSpan w:val="3"/>
          </w:tcPr>
          <w:p w14:paraId="6D4F0184" w14:textId="77777777" w:rsidR="00841645" w:rsidRPr="009C220D" w:rsidRDefault="00237D19" w:rsidP="00440CD8">
            <w:pPr>
              <w:pStyle w:val="FieldText"/>
            </w:pPr>
            <w:r>
              <w:t>*</w:t>
            </w:r>
          </w:p>
        </w:tc>
      </w:tr>
      <w:tr w:rsidR="00D55735" w:rsidRPr="005114CE" w14:paraId="6D4F018A" w14:textId="77777777" w:rsidTr="00D55735">
        <w:trPr>
          <w:trHeight w:val="288"/>
        </w:trPr>
        <w:tc>
          <w:tcPr>
            <w:tcW w:w="1157" w:type="dxa"/>
          </w:tcPr>
          <w:p w14:paraId="6D4F0186" w14:textId="77777777" w:rsidR="00D55735" w:rsidRPr="005114CE" w:rsidRDefault="00D55735" w:rsidP="00490804"/>
        </w:tc>
        <w:tc>
          <w:tcPr>
            <w:tcW w:w="3954" w:type="dxa"/>
            <w:tcBorders>
              <w:bottom w:val="single" w:sz="4" w:space="0" w:color="auto"/>
            </w:tcBorders>
          </w:tcPr>
          <w:p w14:paraId="6D4F0187" w14:textId="77777777" w:rsidR="00D55735" w:rsidRPr="009C220D" w:rsidRDefault="00D55735" w:rsidP="00856C35">
            <w:pPr>
              <w:pStyle w:val="FieldText"/>
            </w:pPr>
          </w:p>
        </w:tc>
        <w:tc>
          <w:tcPr>
            <w:tcW w:w="771" w:type="dxa"/>
          </w:tcPr>
          <w:p w14:paraId="6D4F0188" w14:textId="77777777" w:rsidR="00D55735" w:rsidRDefault="00D55735" w:rsidP="00490804">
            <w:pPr>
              <w:pStyle w:val="Heading4"/>
            </w:pP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</w:tcPr>
          <w:p w14:paraId="6D4F0189" w14:textId="77777777" w:rsidR="00D55735" w:rsidRDefault="00D55735" w:rsidP="00440CD8">
            <w:pPr>
              <w:pStyle w:val="FieldText"/>
            </w:pPr>
          </w:p>
        </w:tc>
      </w:tr>
    </w:tbl>
    <w:p w14:paraId="6D4F018B" w14:textId="77777777" w:rsidR="00856C35" w:rsidRPr="00AA26B1" w:rsidRDefault="00237D19" w:rsidP="00AA26B1">
      <w:pPr>
        <w:rPr>
          <w:b/>
          <w:i/>
          <w:iCs/>
        </w:rPr>
      </w:pPr>
      <w:r w:rsidRPr="00AA26B1">
        <w:rPr>
          <w:b/>
          <w:i/>
          <w:iCs/>
        </w:rPr>
        <w:t>*REQUIRED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571"/>
        <w:gridCol w:w="361"/>
        <w:gridCol w:w="1154"/>
        <w:gridCol w:w="289"/>
        <w:gridCol w:w="3761"/>
        <w:gridCol w:w="289"/>
        <w:gridCol w:w="3375"/>
      </w:tblGrid>
      <w:tr w:rsidR="00613129" w:rsidRPr="005114CE" w14:paraId="6D4F0193" w14:textId="77777777" w:rsidTr="00B9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71" w:type="dxa"/>
          </w:tcPr>
          <w:p w14:paraId="6D4F018D" w14:textId="3B392D2F" w:rsidR="00613129" w:rsidRPr="005114CE" w:rsidRDefault="00613129" w:rsidP="00490804"/>
        </w:tc>
        <w:tc>
          <w:tcPr>
            <w:tcW w:w="1515" w:type="dxa"/>
            <w:gridSpan w:val="2"/>
            <w:tcBorders>
              <w:bottom w:val="none" w:sz="0" w:space="0" w:color="auto"/>
            </w:tcBorders>
          </w:tcPr>
          <w:p w14:paraId="6D4F018E" w14:textId="7E090607" w:rsidR="00613129" w:rsidRPr="009C220D" w:rsidRDefault="00613129" w:rsidP="00440CD8">
            <w:pPr>
              <w:pStyle w:val="FieldText"/>
            </w:pPr>
          </w:p>
        </w:tc>
        <w:tc>
          <w:tcPr>
            <w:tcW w:w="289" w:type="dxa"/>
          </w:tcPr>
          <w:p w14:paraId="6D4F018F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3761" w:type="dxa"/>
            <w:tcBorders>
              <w:bottom w:val="none" w:sz="0" w:space="0" w:color="auto"/>
            </w:tcBorders>
          </w:tcPr>
          <w:p w14:paraId="6D4F0190" w14:textId="43C1D4AF" w:rsidR="00613129" w:rsidRPr="009C220D" w:rsidRDefault="00613129" w:rsidP="00440CD8">
            <w:pPr>
              <w:pStyle w:val="FieldText"/>
            </w:pPr>
          </w:p>
        </w:tc>
        <w:tc>
          <w:tcPr>
            <w:tcW w:w="289" w:type="dxa"/>
          </w:tcPr>
          <w:p w14:paraId="6D4F0191" w14:textId="451F3559" w:rsidR="00613129" w:rsidRPr="005114CE" w:rsidRDefault="00613129" w:rsidP="00490804">
            <w:pPr>
              <w:pStyle w:val="Heading4"/>
            </w:pPr>
          </w:p>
        </w:tc>
        <w:tc>
          <w:tcPr>
            <w:tcW w:w="3375" w:type="dxa"/>
            <w:tcBorders>
              <w:bottom w:val="none" w:sz="0" w:space="0" w:color="auto"/>
            </w:tcBorders>
          </w:tcPr>
          <w:p w14:paraId="6D4F0192" w14:textId="4C71C5E6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6D4F0197" w14:textId="77777777" w:rsidTr="00B92C28">
        <w:trPr>
          <w:trHeight w:val="288"/>
        </w:trPr>
        <w:tc>
          <w:tcPr>
            <w:tcW w:w="1932" w:type="dxa"/>
            <w:gridSpan w:val="2"/>
          </w:tcPr>
          <w:p w14:paraId="6D4F0195" w14:textId="36A076CA" w:rsidR="00E32461" w:rsidRPr="003D37AE" w:rsidRDefault="00D55735" w:rsidP="00490804">
            <w:pPr>
              <w:rPr>
                <w:bCs/>
              </w:rPr>
            </w:pPr>
            <w:r>
              <w:t xml:space="preserve">E M E R G E N C </w:t>
            </w:r>
            <w:r w:rsidR="00F47EFF">
              <w:t>Y</w:t>
            </w:r>
            <w:r w:rsidR="00B16753">
              <w:t xml:space="preserve"> </w:t>
            </w:r>
            <w:r w:rsidR="00C876DD">
              <w:t>CONTACT</w:t>
            </w:r>
            <w:r w:rsidR="008D3C4A">
              <w:t>*</w:t>
            </w:r>
          </w:p>
        </w:tc>
        <w:tc>
          <w:tcPr>
            <w:tcW w:w="8868" w:type="dxa"/>
            <w:gridSpan w:val="5"/>
            <w:tcBorders>
              <w:bottom w:val="single" w:sz="4" w:space="0" w:color="auto"/>
            </w:tcBorders>
          </w:tcPr>
          <w:p w14:paraId="6D4F0196" w14:textId="77777777" w:rsidR="00DE7FB7" w:rsidRPr="009C220D" w:rsidRDefault="00B16753" w:rsidP="00083002">
            <w:pPr>
              <w:pStyle w:val="FieldText"/>
            </w:pPr>
            <w:r>
              <w:t xml:space="preserve">NAME:                                                                              CONTACT NUMBER:  </w:t>
            </w:r>
          </w:p>
        </w:tc>
      </w:tr>
    </w:tbl>
    <w:p w14:paraId="6D4F0198" w14:textId="7862859F" w:rsidR="00856C35" w:rsidRDefault="00A429E7">
      <w:r>
        <w:t>,</w:t>
      </w:r>
    </w:p>
    <w:tbl>
      <w:tblPr>
        <w:tblStyle w:val="PlainTable31"/>
        <w:tblW w:w="5267" w:type="pct"/>
        <w:tblLayout w:type="fixed"/>
        <w:tblLook w:val="0620" w:firstRow="1" w:lastRow="0" w:firstColumn="0" w:lastColumn="0" w:noHBand="1" w:noVBand="1"/>
      </w:tblPr>
      <w:tblGrid>
        <w:gridCol w:w="8154"/>
        <w:gridCol w:w="3223"/>
      </w:tblGrid>
      <w:tr w:rsidR="000F2DF4" w:rsidRPr="005114CE" w14:paraId="6D4F01A1" w14:textId="77777777" w:rsidTr="00FB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8153" w:type="dxa"/>
          </w:tcPr>
          <w:p w14:paraId="292608A8" w14:textId="16F27C3D" w:rsidR="00FB0C27" w:rsidRPr="002B1EB0" w:rsidRDefault="00FB0C27" w:rsidP="00FB0C27">
            <w:pPr>
              <w:rPr>
                <w:b/>
                <w:bCs/>
                <w:i/>
                <w:color w:val="FF0000"/>
                <w:sz w:val="24"/>
              </w:rPr>
            </w:pPr>
            <w:r w:rsidRPr="002B1EB0">
              <w:rPr>
                <w:b/>
                <w:bCs/>
                <w:i/>
                <w:color w:val="FF0000"/>
                <w:sz w:val="24"/>
              </w:rPr>
              <w:t>Registration forms can be emailed to:</w:t>
            </w:r>
            <w:r w:rsidR="00B94970">
              <w:rPr>
                <w:b/>
                <w:bCs/>
                <w:i/>
                <w:color w:val="FF0000"/>
                <w:sz w:val="24"/>
              </w:rPr>
              <w:t xml:space="preserve"> </w:t>
            </w:r>
            <w:r w:rsidRPr="002B1EB0">
              <w:rPr>
                <w:b/>
                <w:bCs/>
                <w:i/>
                <w:color w:val="FF0000"/>
                <w:sz w:val="24"/>
              </w:rPr>
              <w:t xml:space="preserve">postmarkartcamp@gmail.com </w:t>
            </w:r>
          </w:p>
          <w:p w14:paraId="3326CE34" w14:textId="77777777" w:rsidR="00FB0C27" w:rsidRPr="002B1EB0" w:rsidRDefault="00FB0C27" w:rsidP="00FB0C27">
            <w:pPr>
              <w:rPr>
                <w:b/>
                <w:bCs w:val="0"/>
                <w:i/>
                <w:color w:val="FF0000"/>
                <w:sz w:val="24"/>
              </w:rPr>
            </w:pPr>
            <w:r w:rsidRPr="002B1EB0">
              <w:rPr>
                <w:b/>
                <w:i/>
                <w:color w:val="FF0000"/>
                <w:sz w:val="24"/>
              </w:rPr>
              <w:t xml:space="preserve">OR </w:t>
            </w:r>
          </w:p>
          <w:p w14:paraId="27AA05AE" w14:textId="2B715DA3" w:rsidR="00FB0C27" w:rsidRPr="002B1EB0" w:rsidRDefault="00FB0C27" w:rsidP="00FB0C27">
            <w:pPr>
              <w:rPr>
                <w:b/>
                <w:bCs w:val="0"/>
                <w:i/>
                <w:color w:val="FF0000"/>
                <w:sz w:val="24"/>
              </w:rPr>
            </w:pPr>
            <w:r w:rsidRPr="002B1EB0">
              <w:rPr>
                <w:b/>
                <w:bCs w:val="0"/>
                <w:i/>
                <w:color w:val="FF0000"/>
                <w:sz w:val="24"/>
              </w:rPr>
              <w:t>Drop</w:t>
            </w:r>
            <w:r w:rsidR="002B1EB0" w:rsidRPr="002B1EB0">
              <w:rPr>
                <w:b/>
                <w:bCs w:val="0"/>
                <w:i/>
                <w:color w:val="FF0000"/>
                <w:sz w:val="24"/>
              </w:rPr>
              <w:t xml:space="preserve"> OR mail to</w:t>
            </w:r>
            <w:r w:rsidRPr="002B1EB0">
              <w:rPr>
                <w:b/>
                <w:bCs w:val="0"/>
                <w:i/>
                <w:color w:val="FF0000"/>
                <w:sz w:val="24"/>
              </w:rPr>
              <w:t xml:space="preserve"> Postmark LaFollette 119 S. Tennessee Avenue 37766</w:t>
            </w:r>
            <w:r w:rsidR="002B1EB0" w:rsidRPr="002B1EB0">
              <w:rPr>
                <w:b/>
                <w:bCs w:val="0"/>
                <w:i/>
                <w:color w:val="FF0000"/>
                <w:sz w:val="24"/>
              </w:rPr>
              <w:t xml:space="preserve"> attention: Julie Van Arsdale/Cooking Camp</w:t>
            </w:r>
          </w:p>
          <w:p w14:paraId="6D4F019F" w14:textId="7E03CBA9" w:rsidR="00F47EFF" w:rsidRPr="00B92C28" w:rsidRDefault="00F47EFF" w:rsidP="00892252">
            <w:pPr>
              <w:rPr>
                <w:b/>
                <w:sz w:val="24"/>
              </w:rPr>
            </w:pPr>
          </w:p>
        </w:tc>
        <w:tc>
          <w:tcPr>
            <w:tcW w:w="3223" w:type="dxa"/>
            <w:tcBorders>
              <w:bottom w:val="none" w:sz="0" w:space="0" w:color="auto"/>
            </w:tcBorders>
          </w:tcPr>
          <w:p w14:paraId="6D4F01A0" w14:textId="78600AAB" w:rsidR="000F2DF4" w:rsidRPr="009C220D" w:rsidRDefault="000F2DF4" w:rsidP="00617C65">
            <w:pPr>
              <w:pStyle w:val="FieldText"/>
            </w:pPr>
          </w:p>
        </w:tc>
      </w:tr>
    </w:tbl>
    <w:p w14:paraId="6D4F01A2" w14:textId="77777777" w:rsidR="00330050" w:rsidRDefault="00DC6EC1" w:rsidP="00330050">
      <w:pPr>
        <w:pStyle w:val="Heading2"/>
      </w:pPr>
      <w:r>
        <w:t>EDUCATION</w:t>
      </w:r>
    </w:p>
    <w:tbl>
      <w:tblPr>
        <w:tblStyle w:val="PlainTable31"/>
        <w:tblW w:w="5078" w:type="pct"/>
        <w:tblLayout w:type="fixed"/>
        <w:tblLook w:val="0620" w:firstRow="1" w:lastRow="0" w:firstColumn="0" w:lastColumn="0" w:noHBand="1" w:noVBand="1"/>
      </w:tblPr>
      <w:tblGrid>
        <w:gridCol w:w="1449"/>
        <w:gridCol w:w="1194"/>
        <w:gridCol w:w="1833"/>
        <w:gridCol w:w="1002"/>
        <w:gridCol w:w="1742"/>
        <w:gridCol w:w="25"/>
        <w:gridCol w:w="855"/>
        <w:gridCol w:w="486"/>
        <w:gridCol w:w="128"/>
        <w:gridCol w:w="2254"/>
      </w:tblGrid>
      <w:tr w:rsidR="000F2DF4" w:rsidRPr="00613129" w14:paraId="6D4F01A7" w14:textId="77777777" w:rsidTr="00F4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1449" w:type="dxa"/>
          </w:tcPr>
          <w:p w14:paraId="6D4F01A3" w14:textId="77777777" w:rsidR="000F2DF4" w:rsidRPr="005114CE" w:rsidRDefault="000F2DF4" w:rsidP="00490804">
            <w:r w:rsidRPr="005114CE">
              <w:t>School: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6D4F01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002" w:type="dxa"/>
          </w:tcPr>
          <w:p w14:paraId="6D4F01A5" w14:textId="77777777" w:rsidR="000F2DF4" w:rsidRPr="00FD5EF9" w:rsidRDefault="000F2DF4" w:rsidP="00490804">
            <w:pPr>
              <w:pStyle w:val="Heading4"/>
            </w:pP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6D4F01A6" w14:textId="040ED91E" w:rsidR="000F2DF4" w:rsidRPr="00FD5EF9" w:rsidRDefault="00AA26B1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</w:tr>
      <w:tr w:rsidR="00D55AFA" w:rsidRPr="005114CE" w14:paraId="6D4F01AC" w14:textId="77777777" w:rsidTr="00892252">
        <w:trPr>
          <w:trHeight w:hRule="exact" w:val="685"/>
        </w:trPr>
        <w:tc>
          <w:tcPr>
            <w:tcW w:w="72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8" w14:textId="77777777" w:rsidR="00D55AFA" w:rsidRPr="000427D5" w:rsidRDefault="00B16753" w:rsidP="00820CA0">
            <w:pPr>
              <w:rPr>
                <w:sz w:val="24"/>
              </w:rPr>
            </w:pPr>
            <w:r>
              <w:rPr>
                <w:sz w:val="24"/>
              </w:rPr>
              <w:t xml:space="preserve">COMMENTS: 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9" w14:textId="77777777" w:rsidR="00D55AFA" w:rsidRDefault="00D55AFA" w:rsidP="00330050"/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A" w14:textId="77777777" w:rsidR="00D55AFA" w:rsidRDefault="00D55AFA" w:rsidP="00330050"/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B" w14:textId="77777777" w:rsidR="00D55AFA" w:rsidRDefault="00D55AFA" w:rsidP="00330050"/>
        </w:tc>
      </w:tr>
      <w:tr w:rsidR="000D2539" w:rsidRPr="005114CE" w14:paraId="6D4F01B3" w14:textId="77777777" w:rsidTr="00892252">
        <w:trPr>
          <w:trHeight w:val="477"/>
        </w:trPr>
        <w:tc>
          <w:tcPr>
            <w:tcW w:w="2643" w:type="dxa"/>
            <w:gridSpan w:val="2"/>
          </w:tcPr>
          <w:p w14:paraId="6D4F01AD" w14:textId="77777777" w:rsidR="00B62C83" w:rsidRDefault="00B62C83" w:rsidP="00490804"/>
          <w:p w14:paraId="6D4F01AE" w14:textId="77777777" w:rsidR="00B62C83" w:rsidRDefault="00B62C83" w:rsidP="00490804"/>
          <w:p w14:paraId="6D4F01AF" w14:textId="6DA42E5C" w:rsidR="000D2539" w:rsidRPr="005114CE" w:rsidRDefault="000D2539" w:rsidP="00490804">
            <w:r w:rsidRPr="005114CE">
              <w:t>Signature</w:t>
            </w:r>
            <w:r w:rsidR="00237D19">
              <w:t xml:space="preserve">/Parent/Guardian </w:t>
            </w:r>
          </w:p>
        </w:tc>
        <w:tc>
          <w:tcPr>
            <w:tcW w:w="5457" w:type="dxa"/>
            <w:gridSpan w:val="5"/>
            <w:tcBorders>
              <w:bottom w:val="single" w:sz="4" w:space="0" w:color="auto"/>
            </w:tcBorders>
          </w:tcPr>
          <w:p w14:paraId="6D4F01B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486" w:type="dxa"/>
          </w:tcPr>
          <w:p w14:paraId="6D4F01B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14:paraId="6D4F01B2" w14:textId="77777777" w:rsidR="000D2539" w:rsidRPr="005114CE" w:rsidRDefault="000D2539" w:rsidP="00682C69">
            <w:pPr>
              <w:pStyle w:val="FieldText"/>
            </w:pPr>
          </w:p>
        </w:tc>
      </w:tr>
      <w:tr w:rsidR="00815BCC" w:rsidRPr="005114CE" w14:paraId="6D4F01B8" w14:textId="77777777" w:rsidTr="00892252">
        <w:trPr>
          <w:trHeight w:val="557"/>
        </w:trPr>
        <w:tc>
          <w:tcPr>
            <w:tcW w:w="2643" w:type="dxa"/>
            <w:gridSpan w:val="2"/>
            <w:tcBorders>
              <w:top w:val="single" w:sz="4" w:space="0" w:color="auto"/>
            </w:tcBorders>
          </w:tcPr>
          <w:p w14:paraId="6D4F01B4" w14:textId="77777777" w:rsidR="00815BCC" w:rsidRDefault="00815BCC" w:rsidP="00490804">
            <w:r>
              <w:rPr>
                <w:u w:val="single"/>
              </w:rPr>
              <w:t>.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</w:tcBorders>
          </w:tcPr>
          <w:p w14:paraId="6D4F01B5" w14:textId="55F639E7" w:rsidR="008B4214" w:rsidRPr="00F47EFF" w:rsidRDefault="00431696" w:rsidP="00F47EFF">
            <w:pPr>
              <w:rPr>
                <w:i/>
              </w:rPr>
            </w:pPr>
            <w:r>
              <w:rPr>
                <w:i/>
              </w:rPr>
              <w:t>P</w:t>
            </w:r>
            <w:r w:rsidR="00F47EFF" w:rsidRPr="003D6127">
              <w:rPr>
                <w:i/>
              </w:rPr>
              <w:t>arents and</w:t>
            </w:r>
            <w:r w:rsidR="00B4587D">
              <w:rPr>
                <w:i/>
              </w:rPr>
              <w:t>/</w:t>
            </w:r>
            <w:r w:rsidR="00F47EFF" w:rsidRPr="003D6127">
              <w:rPr>
                <w:i/>
              </w:rPr>
              <w:t>or guardians of youth who do not drive are</w:t>
            </w:r>
            <w:r>
              <w:rPr>
                <w:i/>
              </w:rPr>
              <w:t xml:space="preserve"> </w:t>
            </w:r>
            <w:r w:rsidR="00F47EFF" w:rsidRPr="003D6127">
              <w:rPr>
                <w:i/>
              </w:rPr>
              <w:t>responsible for getting the child to and from the sessions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6D4F01B6" w14:textId="77777777" w:rsidR="00815BCC" w:rsidRPr="005114CE" w:rsidRDefault="00815BCC" w:rsidP="00C92A3C">
            <w:pPr>
              <w:pStyle w:val="Heading4"/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14:paraId="6D4F01B7" w14:textId="77777777" w:rsidR="00815BCC" w:rsidRPr="005114CE" w:rsidRDefault="00815BCC" w:rsidP="00682C69">
            <w:pPr>
              <w:pStyle w:val="FieldText"/>
            </w:pPr>
          </w:p>
        </w:tc>
      </w:tr>
      <w:tr w:rsidR="00815BCC" w:rsidRPr="005114CE" w14:paraId="6D4F01BE" w14:textId="77777777" w:rsidTr="00B94970">
        <w:trPr>
          <w:trHeight w:val="828"/>
        </w:trPr>
        <w:tc>
          <w:tcPr>
            <w:tcW w:w="2643" w:type="dxa"/>
            <w:gridSpan w:val="2"/>
          </w:tcPr>
          <w:p w14:paraId="6D4F01B9" w14:textId="677398E8" w:rsidR="00815BCC" w:rsidRPr="00B94970" w:rsidRDefault="00A220B6" w:rsidP="00B94970">
            <w:r w:rsidRPr="00B94970">
              <w:rPr>
                <w:noProof/>
              </w:rPr>
              <w:drawing>
                <wp:inline distT="0" distB="0" distL="0" distR="0" wp14:anchorId="6D4F01C4" wp14:editId="507E03F4">
                  <wp:extent cx="880110" cy="880110"/>
                  <wp:effectExtent l="0" t="0" r="0" b="0"/>
                  <wp:docPr id="2" name="Picture 1" descr="C:\Users\Julie\AppData\Local\Microsoft\Windows\Temporary Internet Files\Content.Outlook\HUKC8OWY\postmark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\AppData\Local\Microsoft\Windows\Temporary Internet Files\Content.Outlook\HUKC8OWY\postmark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24" cy="87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970" w:rsidRPr="00B94970">
              <w:t xml:space="preserve"> Our Sponsors</w:t>
            </w:r>
          </w:p>
        </w:tc>
        <w:tc>
          <w:tcPr>
            <w:tcW w:w="5457" w:type="dxa"/>
            <w:gridSpan w:val="5"/>
          </w:tcPr>
          <w:p w14:paraId="6D4F01BB" w14:textId="0D91E34E" w:rsidR="00815BCC" w:rsidRPr="008B4214" w:rsidRDefault="00B94970" w:rsidP="00B94970">
            <w:pPr>
              <w:pStyle w:val="FieldText"/>
              <w:rPr>
                <w:b w:val="0"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ACC97C1" wp14:editId="293B85E7">
                  <wp:extent cx="1485822" cy="838200"/>
                  <wp:effectExtent l="0" t="0" r="635" b="0"/>
                  <wp:docPr id="6631271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84" cy="8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970">
              <w:rPr>
                <w:b w:val="0"/>
                <w:i/>
                <w:sz w:val="20"/>
                <w:szCs w:val="20"/>
              </w:rPr>
              <w:t>and</w:t>
            </w:r>
            <w:r>
              <w:rPr>
                <w:b w:val="0"/>
                <w:i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20115B" wp14:editId="6AD697FF">
                  <wp:extent cx="1516380" cy="616472"/>
                  <wp:effectExtent l="0" t="0" r="7620" b="0"/>
                  <wp:docPr id="901434044" name="Picture 4" descr="Small UC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ll UC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372" cy="61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</w:tcPr>
          <w:p w14:paraId="6D4F01BC" w14:textId="77777777" w:rsidR="00815BCC" w:rsidRPr="005114CE" w:rsidRDefault="00815BCC" w:rsidP="00C92A3C">
            <w:pPr>
              <w:pStyle w:val="Heading4"/>
            </w:pPr>
          </w:p>
        </w:tc>
        <w:tc>
          <w:tcPr>
            <w:tcW w:w="2382" w:type="dxa"/>
            <w:gridSpan w:val="2"/>
          </w:tcPr>
          <w:p w14:paraId="6D4F01BD" w14:textId="77777777" w:rsidR="00815BCC" w:rsidRPr="00A220B6" w:rsidRDefault="00815BCC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D4F01BF" w14:textId="77777777" w:rsidR="00AD658C" w:rsidRPr="004E34C6" w:rsidRDefault="00AD658C" w:rsidP="00431696"/>
    <w:sectPr w:rsidR="00AD658C" w:rsidRPr="004E34C6" w:rsidSect="00FC006F">
      <w:footerReference w:type="default" r:id="rId18"/>
      <w:pgSz w:w="12240" w:h="15840"/>
      <w:pgMar w:top="36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30D85" w14:textId="77777777" w:rsidR="00FC006F" w:rsidRDefault="00FC006F" w:rsidP="00176E67">
      <w:r>
        <w:separator/>
      </w:r>
    </w:p>
  </w:endnote>
  <w:endnote w:type="continuationSeparator" w:id="0">
    <w:p w14:paraId="23B0341E" w14:textId="77777777" w:rsidR="00FC006F" w:rsidRDefault="00FC00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F01CA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5894C" w14:textId="77777777" w:rsidR="00FC006F" w:rsidRDefault="00FC006F" w:rsidP="00176E67">
      <w:r>
        <w:separator/>
      </w:r>
    </w:p>
  </w:footnote>
  <w:footnote w:type="continuationSeparator" w:id="0">
    <w:p w14:paraId="5A8DCEB8" w14:textId="77777777" w:rsidR="00FC006F" w:rsidRDefault="00FC006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508A1"/>
    <w:multiLevelType w:val="hybridMultilevel"/>
    <w:tmpl w:val="FBF23F9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66869">
    <w:abstractNumId w:val="9"/>
  </w:num>
  <w:num w:numId="2" w16cid:durableId="837769075">
    <w:abstractNumId w:val="7"/>
  </w:num>
  <w:num w:numId="3" w16cid:durableId="208616545">
    <w:abstractNumId w:val="6"/>
  </w:num>
  <w:num w:numId="4" w16cid:durableId="2016682850">
    <w:abstractNumId w:val="5"/>
  </w:num>
  <w:num w:numId="5" w16cid:durableId="1946185808">
    <w:abstractNumId w:val="4"/>
  </w:num>
  <w:num w:numId="6" w16cid:durableId="1775785551">
    <w:abstractNumId w:val="8"/>
  </w:num>
  <w:num w:numId="7" w16cid:durableId="350764412">
    <w:abstractNumId w:val="3"/>
  </w:num>
  <w:num w:numId="8" w16cid:durableId="1511330725">
    <w:abstractNumId w:val="2"/>
  </w:num>
  <w:num w:numId="9" w16cid:durableId="483394721">
    <w:abstractNumId w:val="1"/>
  </w:num>
  <w:num w:numId="10" w16cid:durableId="1404065129">
    <w:abstractNumId w:val="0"/>
  </w:num>
  <w:num w:numId="11" w16cid:durableId="35057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1"/>
    <w:rsid w:val="000071F7"/>
    <w:rsid w:val="00010B00"/>
    <w:rsid w:val="00013A1D"/>
    <w:rsid w:val="0002798A"/>
    <w:rsid w:val="00030B3F"/>
    <w:rsid w:val="000331F0"/>
    <w:rsid w:val="000427D5"/>
    <w:rsid w:val="0005373A"/>
    <w:rsid w:val="00057039"/>
    <w:rsid w:val="00074B73"/>
    <w:rsid w:val="00076D4D"/>
    <w:rsid w:val="00083002"/>
    <w:rsid w:val="00087B85"/>
    <w:rsid w:val="000A01F1"/>
    <w:rsid w:val="000C1163"/>
    <w:rsid w:val="000C797A"/>
    <w:rsid w:val="000D2539"/>
    <w:rsid w:val="000D2BB8"/>
    <w:rsid w:val="000F2DF4"/>
    <w:rsid w:val="000F6402"/>
    <w:rsid w:val="000F6783"/>
    <w:rsid w:val="00106BCE"/>
    <w:rsid w:val="00120C95"/>
    <w:rsid w:val="00136A01"/>
    <w:rsid w:val="0014663E"/>
    <w:rsid w:val="00176E67"/>
    <w:rsid w:val="00180664"/>
    <w:rsid w:val="00186189"/>
    <w:rsid w:val="001903F7"/>
    <w:rsid w:val="0019395E"/>
    <w:rsid w:val="001C4C13"/>
    <w:rsid w:val="001D6B76"/>
    <w:rsid w:val="001E057B"/>
    <w:rsid w:val="001E186F"/>
    <w:rsid w:val="001E6009"/>
    <w:rsid w:val="00202034"/>
    <w:rsid w:val="00211828"/>
    <w:rsid w:val="002275AC"/>
    <w:rsid w:val="00237D19"/>
    <w:rsid w:val="00241D61"/>
    <w:rsid w:val="00250014"/>
    <w:rsid w:val="0026084B"/>
    <w:rsid w:val="002648A3"/>
    <w:rsid w:val="00275BB5"/>
    <w:rsid w:val="00286F6A"/>
    <w:rsid w:val="00291C8C"/>
    <w:rsid w:val="002A1ECE"/>
    <w:rsid w:val="002A2510"/>
    <w:rsid w:val="002A368B"/>
    <w:rsid w:val="002A6FA9"/>
    <w:rsid w:val="002B1EB0"/>
    <w:rsid w:val="002B4D1D"/>
    <w:rsid w:val="002C10B1"/>
    <w:rsid w:val="002D222A"/>
    <w:rsid w:val="002D6698"/>
    <w:rsid w:val="002F4B6C"/>
    <w:rsid w:val="003076FD"/>
    <w:rsid w:val="00316117"/>
    <w:rsid w:val="00317005"/>
    <w:rsid w:val="00323E86"/>
    <w:rsid w:val="00327698"/>
    <w:rsid w:val="00330050"/>
    <w:rsid w:val="00335259"/>
    <w:rsid w:val="00354F54"/>
    <w:rsid w:val="00361915"/>
    <w:rsid w:val="003929F1"/>
    <w:rsid w:val="003A1B63"/>
    <w:rsid w:val="003A2549"/>
    <w:rsid w:val="003A41A1"/>
    <w:rsid w:val="003B2326"/>
    <w:rsid w:val="003D37AE"/>
    <w:rsid w:val="003D6127"/>
    <w:rsid w:val="003E6BFC"/>
    <w:rsid w:val="00400251"/>
    <w:rsid w:val="00403E5F"/>
    <w:rsid w:val="0042312B"/>
    <w:rsid w:val="00431070"/>
    <w:rsid w:val="00431696"/>
    <w:rsid w:val="00437ED0"/>
    <w:rsid w:val="00440CD8"/>
    <w:rsid w:val="00443837"/>
    <w:rsid w:val="00447CAE"/>
    <w:rsid w:val="00447DAA"/>
    <w:rsid w:val="00450F66"/>
    <w:rsid w:val="00461739"/>
    <w:rsid w:val="00467865"/>
    <w:rsid w:val="00477C89"/>
    <w:rsid w:val="004849DB"/>
    <w:rsid w:val="0048685F"/>
    <w:rsid w:val="00490804"/>
    <w:rsid w:val="004A1437"/>
    <w:rsid w:val="004A4198"/>
    <w:rsid w:val="004A54EA"/>
    <w:rsid w:val="004B0578"/>
    <w:rsid w:val="004E34C6"/>
    <w:rsid w:val="004F62AD"/>
    <w:rsid w:val="004F64E3"/>
    <w:rsid w:val="00501AE8"/>
    <w:rsid w:val="00504B65"/>
    <w:rsid w:val="005114CE"/>
    <w:rsid w:val="0051274E"/>
    <w:rsid w:val="0052122B"/>
    <w:rsid w:val="005557F6"/>
    <w:rsid w:val="00563778"/>
    <w:rsid w:val="00567904"/>
    <w:rsid w:val="005B4AE2"/>
    <w:rsid w:val="005C2F8E"/>
    <w:rsid w:val="005E63CC"/>
    <w:rsid w:val="005F32C3"/>
    <w:rsid w:val="005F6E87"/>
    <w:rsid w:val="00602863"/>
    <w:rsid w:val="00607FED"/>
    <w:rsid w:val="00613129"/>
    <w:rsid w:val="00617C65"/>
    <w:rsid w:val="0063459A"/>
    <w:rsid w:val="0066126B"/>
    <w:rsid w:val="00662CB0"/>
    <w:rsid w:val="00682C69"/>
    <w:rsid w:val="00684D5D"/>
    <w:rsid w:val="00692992"/>
    <w:rsid w:val="006A09A7"/>
    <w:rsid w:val="006C377E"/>
    <w:rsid w:val="006D2635"/>
    <w:rsid w:val="006D779C"/>
    <w:rsid w:val="006E4F63"/>
    <w:rsid w:val="006E729E"/>
    <w:rsid w:val="006F680C"/>
    <w:rsid w:val="00711ADC"/>
    <w:rsid w:val="00711B23"/>
    <w:rsid w:val="00722A00"/>
    <w:rsid w:val="00724FA4"/>
    <w:rsid w:val="007325A9"/>
    <w:rsid w:val="00740BCA"/>
    <w:rsid w:val="0075451A"/>
    <w:rsid w:val="00757625"/>
    <w:rsid w:val="007602AC"/>
    <w:rsid w:val="00774B67"/>
    <w:rsid w:val="00786E50"/>
    <w:rsid w:val="00793AC6"/>
    <w:rsid w:val="007A71DE"/>
    <w:rsid w:val="007B199B"/>
    <w:rsid w:val="007B6119"/>
    <w:rsid w:val="007C09A2"/>
    <w:rsid w:val="007C1DA0"/>
    <w:rsid w:val="007C71B8"/>
    <w:rsid w:val="007E2A15"/>
    <w:rsid w:val="007E56C4"/>
    <w:rsid w:val="007F3D5B"/>
    <w:rsid w:val="007F47C2"/>
    <w:rsid w:val="00807742"/>
    <w:rsid w:val="008107D6"/>
    <w:rsid w:val="00815BCC"/>
    <w:rsid w:val="00820CA0"/>
    <w:rsid w:val="00841645"/>
    <w:rsid w:val="00843C83"/>
    <w:rsid w:val="00852368"/>
    <w:rsid w:val="00852EC6"/>
    <w:rsid w:val="00856C35"/>
    <w:rsid w:val="00870F29"/>
    <w:rsid w:val="00871876"/>
    <w:rsid w:val="008753A7"/>
    <w:rsid w:val="0088782D"/>
    <w:rsid w:val="00892252"/>
    <w:rsid w:val="008B1792"/>
    <w:rsid w:val="008B4214"/>
    <w:rsid w:val="008B7081"/>
    <w:rsid w:val="008C3848"/>
    <w:rsid w:val="008D3C4A"/>
    <w:rsid w:val="008D5737"/>
    <w:rsid w:val="008D7948"/>
    <w:rsid w:val="008D7A67"/>
    <w:rsid w:val="008F2F8A"/>
    <w:rsid w:val="008F5BCD"/>
    <w:rsid w:val="00900F11"/>
    <w:rsid w:val="00902964"/>
    <w:rsid w:val="00916175"/>
    <w:rsid w:val="00920507"/>
    <w:rsid w:val="00933455"/>
    <w:rsid w:val="0093749A"/>
    <w:rsid w:val="0094790F"/>
    <w:rsid w:val="00954D31"/>
    <w:rsid w:val="009634C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95C"/>
    <w:rsid w:val="009D6272"/>
    <w:rsid w:val="009D749B"/>
    <w:rsid w:val="00A04345"/>
    <w:rsid w:val="00A211B2"/>
    <w:rsid w:val="00A220B6"/>
    <w:rsid w:val="00A2385E"/>
    <w:rsid w:val="00A25EC6"/>
    <w:rsid w:val="00A2727E"/>
    <w:rsid w:val="00A300C7"/>
    <w:rsid w:val="00A35524"/>
    <w:rsid w:val="00A3580B"/>
    <w:rsid w:val="00A429E7"/>
    <w:rsid w:val="00A60C9E"/>
    <w:rsid w:val="00A74F99"/>
    <w:rsid w:val="00A82BA3"/>
    <w:rsid w:val="00A94ACC"/>
    <w:rsid w:val="00AA26B1"/>
    <w:rsid w:val="00AA2EA7"/>
    <w:rsid w:val="00AB32EC"/>
    <w:rsid w:val="00AC55E6"/>
    <w:rsid w:val="00AD658C"/>
    <w:rsid w:val="00AE2919"/>
    <w:rsid w:val="00AE6FA4"/>
    <w:rsid w:val="00AF34FF"/>
    <w:rsid w:val="00AF69C1"/>
    <w:rsid w:val="00B01B5F"/>
    <w:rsid w:val="00B03907"/>
    <w:rsid w:val="00B11811"/>
    <w:rsid w:val="00B1191A"/>
    <w:rsid w:val="00B16753"/>
    <w:rsid w:val="00B311E1"/>
    <w:rsid w:val="00B376FE"/>
    <w:rsid w:val="00B4587D"/>
    <w:rsid w:val="00B4735C"/>
    <w:rsid w:val="00B579DF"/>
    <w:rsid w:val="00B62C83"/>
    <w:rsid w:val="00B74AC2"/>
    <w:rsid w:val="00B90EC2"/>
    <w:rsid w:val="00B92C28"/>
    <w:rsid w:val="00B94970"/>
    <w:rsid w:val="00BA268F"/>
    <w:rsid w:val="00BA3DAA"/>
    <w:rsid w:val="00BB2278"/>
    <w:rsid w:val="00BC07E3"/>
    <w:rsid w:val="00BC295B"/>
    <w:rsid w:val="00BC6AFC"/>
    <w:rsid w:val="00BD103E"/>
    <w:rsid w:val="00BF7135"/>
    <w:rsid w:val="00C01EC5"/>
    <w:rsid w:val="00C024A1"/>
    <w:rsid w:val="00C079CA"/>
    <w:rsid w:val="00C105D8"/>
    <w:rsid w:val="00C15DFE"/>
    <w:rsid w:val="00C42A95"/>
    <w:rsid w:val="00C45FDA"/>
    <w:rsid w:val="00C530C7"/>
    <w:rsid w:val="00C5372B"/>
    <w:rsid w:val="00C63B46"/>
    <w:rsid w:val="00C67741"/>
    <w:rsid w:val="00C74647"/>
    <w:rsid w:val="00C76039"/>
    <w:rsid w:val="00C76480"/>
    <w:rsid w:val="00C8037F"/>
    <w:rsid w:val="00C80AD2"/>
    <w:rsid w:val="00C8155B"/>
    <w:rsid w:val="00C876DD"/>
    <w:rsid w:val="00C92049"/>
    <w:rsid w:val="00C92A3C"/>
    <w:rsid w:val="00C92FD6"/>
    <w:rsid w:val="00C97B29"/>
    <w:rsid w:val="00CE5DC7"/>
    <w:rsid w:val="00CE7D54"/>
    <w:rsid w:val="00D14E73"/>
    <w:rsid w:val="00D17A4E"/>
    <w:rsid w:val="00D24CA7"/>
    <w:rsid w:val="00D2618C"/>
    <w:rsid w:val="00D432D5"/>
    <w:rsid w:val="00D55735"/>
    <w:rsid w:val="00D55AFA"/>
    <w:rsid w:val="00D6155E"/>
    <w:rsid w:val="00D83A19"/>
    <w:rsid w:val="00D86A85"/>
    <w:rsid w:val="00D90A75"/>
    <w:rsid w:val="00DA4514"/>
    <w:rsid w:val="00DB62AF"/>
    <w:rsid w:val="00DC1527"/>
    <w:rsid w:val="00DC47A2"/>
    <w:rsid w:val="00DC60DA"/>
    <w:rsid w:val="00DC6EC1"/>
    <w:rsid w:val="00DE074D"/>
    <w:rsid w:val="00DE1551"/>
    <w:rsid w:val="00DE1A09"/>
    <w:rsid w:val="00DE1D41"/>
    <w:rsid w:val="00DE7FB7"/>
    <w:rsid w:val="00E106E2"/>
    <w:rsid w:val="00E1228B"/>
    <w:rsid w:val="00E20DDA"/>
    <w:rsid w:val="00E32461"/>
    <w:rsid w:val="00E32685"/>
    <w:rsid w:val="00E32A8B"/>
    <w:rsid w:val="00E35C18"/>
    <w:rsid w:val="00E36054"/>
    <w:rsid w:val="00E37E7B"/>
    <w:rsid w:val="00E46E04"/>
    <w:rsid w:val="00E63328"/>
    <w:rsid w:val="00E7256D"/>
    <w:rsid w:val="00E87396"/>
    <w:rsid w:val="00E96F6F"/>
    <w:rsid w:val="00EB478A"/>
    <w:rsid w:val="00EC42A3"/>
    <w:rsid w:val="00F30BB1"/>
    <w:rsid w:val="00F34C95"/>
    <w:rsid w:val="00F47EFF"/>
    <w:rsid w:val="00F83033"/>
    <w:rsid w:val="00F8586F"/>
    <w:rsid w:val="00F90F99"/>
    <w:rsid w:val="00F94490"/>
    <w:rsid w:val="00F96574"/>
    <w:rsid w:val="00F966AA"/>
    <w:rsid w:val="00FB0C27"/>
    <w:rsid w:val="00FB1BDF"/>
    <w:rsid w:val="00FB538F"/>
    <w:rsid w:val="00FC006F"/>
    <w:rsid w:val="00FC1220"/>
    <w:rsid w:val="00FC3071"/>
    <w:rsid w:val="00FD5902"/>
    <w:rsid w:val="00FD5EF9"/>
    <w:rsid w:val="00FF131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F0153"/>
  <w15:docId w15:val="{1648D980-2A19-405B-B5D1-6F96FFF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3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7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7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EB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stmarklafollette.weebly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arkartcam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ec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812065-1DE8-4CA5-B336-264446E89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Karen Cumorich</dc:creator>
  <cp:lastModifiedBy>Julia Van Arsdale</cp:lastModifiedBy>
  <cp:revision>4</cp:revision>
  <cp:lastPrinted>2022-05-11T13:27:00Z</cp:lastPrinted>
  <dcterms:created xsi:type="dcterms:W3CDTF">2024-04-11T13:20:00Z</dcterms:created>
  <dcterms:modified xsi:type="dcterms:W3CDTF">2024-04-11T14:24:00Z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