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6210"/>
        <w:gridCol w:w="4590"/>
      </w:tblGrid>
      <w:tr w:rsidR="00856C35" w14:paraId="6D4F0156" w14:textId="77777777" w:rsidTr="009D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10" w:type="dxa"/>
          </w:tcPr>
          <w:p w14:paraId="6D4F0153" w14:textId="4900CE20" w:rsidR="00856C35" w:rsidRDefault="00E32461" w:rsidP="00856C35">
            <w:r>
              <w:rPr>
                <w:noProof/>
              </w:rPr>
              <w:drawing>
                <wp:inline distT="0" distB="0" distL="0" distR="0" wp14:anchorId="6D4F01C0" wp14:editId="303F6D02">
                  <wp:extent cx="1180427" cy="543464"/>
                  <wp:effectExtent l="0" t="0" r="1270" b="952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stmark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58" cy="55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08AA">
              <w:t xml:space="preserve"> </w:t>
            </w:r>
          </w:p>
        </w:tc>
        <w:tc>
          <w:tcPr>
            <w:tcW w:w="4590" w:type="dxa"/>
          </w:tcPr>
          <w:p w14:paraId="6D4F0154" w14:textId="04D6278A" w:rsidR="00856C35" w:rsidRDefault="00E32461" w:rsidP="00856C35">
            <w:pPr>
              <w:pStyle w:val="CompanyName"/>
            </w:pPr>
            <w:r>
              <w:t xml:space="preserve">POSTMARK </w:t>
            </w:r>
            <w:proofErr w:type="spellStart"/>
            <w:r w:rsidR="00202034">
              <w:t>LaF</w:t>
            </w:r>
            <w:r w:rsidR="00D17A4E">
              <w:t>OLLETTE</w:t>
            </w:r>
            <w:proofErr w:type="spellEnd"/>
          </w:p>
          <w:p w14:paraId="6D4F0155" w14:textId="77777777" w:rsidR="00A220B6" w:rsidRDefault="00A220B6" w:rsidP="00856C35">
            <w:pPr>
              <w:pStyle w:val="CompanyName"/>
            </w:pPr>
          </w:p>
        </w:tc>
      </w:tr>
      <w:tr w:rsidR="00C105D8" w14:paraId="6D4F015B" w14:textId="77777777" w:rsidTr="009D749B">
        <w:tc>
          <w:tcPr>
            <w:tcW w:w="6210" w:type="dxa"/>
          </w:tcPr>
          <w:p w14:paraId="6D4F0157" w14:textId="608988E3" w:rsidR="00C105D8" w:rsidRPr="00C008AA" w:rsidRDefault="00483441" w:rsidP="00856C35">
            <w:pPr>
              <w:rPr>
                <w:b/>
                <w:bCs/>
                <w:noProof/>
                <w:color w:val="FF0000"/>
              </w:rPr>
            </w:pPr>
            <w:r w:rsidRPr="00C008AA">
              <w:rPr>
                <w:b/>
                <w:bCs/>
                <w:noProof/>
                <w:color w:val="FF0000"/>
              </w:rPr>
              <w:t xml:space="preserve">2024 </w:t>
            </w:r>
            <w:r w:rsidR="008D5737" w:rsidRPr="00C008AA">
              <w:rPr>
                <w:b/>
                <w:bCs/>
                <w:noProof/>
                <w:color w:val="FF0000"/>
              </w:rPr>
              <w:t xml:space="preserve">FREE </w:t>
            </w:r>
            <w:r w:rsidR="00C105D8" w:rsidRPr="00C008AA">
              <w:rPr>
                <w:b/>
                <w:bCs/>
                <w:noProof/>
                <w:color w:val="FF0000"/>
              </w:rPr>
              <w:t xml:space="preserve">YOUTH </w:t>
            </w:r>
            <w:r w:rsidR="008D5737" w:rsidRPr="00C008AA">
              <w:rPr>
                <w:b/>
                <w:bCs/>
                <w:noProof/>
                <w:color w:val="FF0000"/>
              </w:rPr>
              <w:t xml:space="preserve"> </w:t>
            </w:r>
            <w:r w:rsidR="00C105D8" w:rsidRPr="00C008AA">
              <w:rPr>
                <w:b/>
                <w:bCs/>
                <w:noProof/>
                <w:color w:val="FF0000"/>
              </w:rPr>
              <w:t xml:space="preserve">ART </w:t>
            </w:r>
            <w:r w:rsidR="008D5737" w:rsidRPr="00C008AA">
              <w:rPr>
                <w:b/>
                <w:bCs/>
                <w:noProof/>
                <w:color w:val="FF0000"/>
              </w:rPr>
              <w:t xml:space="preserve"> </w:t>
            </w:r>
            <w:r w:rsidR="00C105D8" w:rsidRPr="00C008AA">
              <w:rPr>
                <w:b/>
                <w:bCs/>
                <w:noProof/>
                <w:color w:val="FF0000"/>
              </w:rPr>
              <w:t>CAMP</w:t>
            </w:r>
            <w:r w:rsidR="000F6402" w:rsidRPr="00C008AA">
              <w:rPr>
                <w:b/>
                <w:bCs/>
                <w:noProof/>
                <w:color w:val="FF0000"/>
              </w:rPr>
              <w:t xml:space="preserve"> – </w:t>
            </w:r>
            <w:r w:rsidR="00C64DEE" w:rsidRPr="00C008AA">
              <w:rPr>
                <w:b/>
                <w:bCs/>
                <w:noProof/>
                <w:color w:val="FF0000"/>
              </w:rPr>
              <w:t>ART for GOOD “ness” SAKE</w:t>
            </w:r>
          </w:p>
          <w:p w14:paraId="6D4F0159" w14:textId="119C253B" w:rsidR="00815BCC" w:rsidRPr="00BF7135" w:rsidRDefault="00E32685" w:rsidP="00856C3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 sessions</w:t>
            </w:r>
            <w:r w:rsidR="006A78E6">
              <w:rPr>
                <w:b/>
                <w:bCs/>
                <w:noProof/>
              </w:rPr>
              <w:t>, total of 6 weeks,</w:t>
            </w:r>
            <w:r w:rsidR="00FF5C8E">
              <w:rPr>
                <w:b/>
                <w:bCs/>
                <w:noProof/>
              </w:rPr>
              <w:t xml:space="preserve"> </w:t>
            </w:r>
            <w:r w:rsidR="00AA26B1">
              <w:rPr>
                <w:b/>
                <w:bCs/>
                <w:noProof/>
              </w:rPr>
              <w:t xml:space="preserve">catering </w:t>
            </w:r>
            <w:r w:rsidR="006A09A7">
              <w:rPr>
                <w:b/>
                <w:bCs/>
                <w:noProof/>
              </w:rPr>
              <w:t xml:space="preserve">to </w:t>
            </w:r>
            <w:r w:rsidR="00C64DEE">
              <w:rPr>
                <w:b/>
                <w:bCs/>
                <w:noProof/>
              </w:rPr>
              <w:t>3</w:t>
            </w:r>
            <w:r w:rsidR="00FF5C8E">
              <w:rPr>
                <w:b/>
                <w:bCs/>
                <w:noProof/>
              </w:rPr>
              <w:t xml:space="preserve"> separate age groups</w:t>
            </w:r>
          </w:p>
        </w:tc>
        <w:tc>
          <w:tcPr>
            <w:tcW w:w="4590" w:type="dxa"/>
          </w:tcPr>
          <w:p w14:paraId="5F783AD1" w14:textId="77777777" w:rsidR="00C8037F" w:rsidRDefault="00C8037F" w:rsidP="00856C35">
            <w:pPr>
              <w:pStyle w:val="CompanyName"/>
              <w:rPr>
                <w:sz w:val="20"/>
                <w:szCs w:val="20"/>
              </w:rPr>
            </w:pPr>
          </w:p>
          <w:p w14:paraId="6D4F015A" w14:textId="58B4CED4" w:rsidR="00C105D8" w:rsidRPr="00C8037F" w:rsidRDefault="00431070" w:rsidP="00856C35">
            <w:pPr>
              <w:pStyle w:val="CompanyName"/>
              <w:rPr>
                <w:sz w:val="20"/>
                <w:szCs w:val="20"/>
              </w:rPr>
            </w:pPr>
            <w:r w:rsidRPr="00597C08">
              <w:rPr>
                <w:color w:val="FF0000"/>
                <w:sz w:val="20"/>
                <w:szCs w:val="20"/>
              </w:rPr>
              <w:t xml:space="preserve">RECEPTION JULY </w:t>
            </w:r>
            <w:r w:rsidR="00C64DEE" w:rsidRPr="00597C08">
              <w:rPr>
                <w:color w:val="FF0000"/>
                <w:sz w:val="20"/>
                <w:szCs w:val="20"/>
              </w:rPr>
              <w:t>27 2-4</w:t>
            </w:r>
            <w:r w:rsidR="00B42F90">
              <w:rPr>
                <w:color w:val="FF0000"/>
                <w:sz w:val="20"/>
                <w:szCs w:val="20"/>
              </w:rPr>
              <w:t xml:space="preserve"> </w:t>
            </w:r>
            <w:r w:rsidR="00C64DEE" w:rsidRPr="00597C08">
              <w:rPr>
                <w:color w:val="FF0000"/>
                <w:sz w:val="20"/>
                <w:szCs w:val="20"/>
              </w:rPr>
              <w:t>p</w:t>
            </w:r>
            <w:r w:rsidR="00ED3A24" w:rsidRPr="00597C08">
              <w:rPr>
                <w:color w:val="FF0000"/>
                <w:sz w:val="20"/>
                <w:szCs w:val="20"/>
              </w:rPr>
              <w:t>.</w:t>
            </w:r>
            <w:r w:rsidR="00C64DEE" w:rsidRPr="00597C08">
              <w:rPr>
                <w:color w:val="FF0000"/>
                <w:sz w:val="20"/>
                <w:szCs w:val="20"/>
              </w:rPr>
              <w:t>m</w:t>
            </w:r>
            <w:r w:rsidR="00ED3A24" w:rsidRPr="00597C08">
              <w:rPr>
                <w:color w:val="FF0000"/>
                <w:sz w:val="20"/>
                <w:szCs w:val="20"/>
              </w:rPr>
              <w:t>.</w:t>
            </w:r>
            <w:r w:rsidR="00C64DEE" w:rsidRPr="00597C08">
              <w:rPr>
                <w:color w:val="FF0000"/>
                <w:sz w:val="20"/>
                <w:szCs w:val="20"/>
              </w:rPr>
              <w:t xml:space="preserve"> OPEN to Public</w:t>
            </w:r>
          </w:p>
        </w:tc>
      </w:tr>
    </w:tbl>
    <w:p w14:paraId="0B863729" w14:textId="365C5D65" w:rsidR="002F4B6C" w:rsidRDefault="00DB62AF" w:rsidP="00856C35">
      <w:pPr>
        <w:pStyle w:val="Heading1"/>
      </w:pPr>
      <w:r>
        <w:t>ART CAMP</w:t>
      </w:r>
      <w:r w:rsidR="00E32461">
        <w:t xml:space="preserve"> </w:t>
      </w:r>
      <w:r w:rsidR="00237D19">
        <w:t xml:space="preserve">– </w:t>
      </w:r>
      <w:r w:rsidR="00AA26B1" w:rsidRPr="00323E86">
        <w:rPr>
          <w:u w:val="single"/>
        </w:rPr>
        <w:t xml:space="preserve">SESSION </w:t>
      </w:r>
      <w:r w:rsidR="00662CB0">
        <w:rPr>
          <w:u w:val="single"/>
        </w:rPr>
        <w:t xml:space="preserve">I </w:t>
      </w:r>
      <w:r w:rsidR="00C64DEE">
        <w:rPr>
          <w:u w:val="single"/>
        </w:rPr>
        <w:t>WEEK 1</w:t>
      </w:r>
      <w:r w:rsidR="00ED3A24">
        <w:rPr>
          <w:u w:val="single"/>
        </w:rPr>
        <w:t xml:space="preserve"> </w:t>
      </w:r>
      <w:r w:rsidR="006A78E6" w:rsidRPr="009A4B2A">
        <w:rPr>
          <w:color w:val="FF0000"/>
          <w:u w:val="single"/>
        </w:rPr>
        <w:t>ages</w:t>
      </w:r>
      <w:r w:rsidR="00ED3A24" w:rsidRPr="009A4B2A">
        <w:rPr>
          <w:color w:val="FF0000"/>
          <w:u w:val="single"/>
        </w:rPr>
        <w:t xml:space="preserve"> 7,</w:t>
      </w:r>
      <w:r w:rsidR="00900B3B">
        <w:rPr>
          <w:color w:val="FF0000"/>
          <w:u w:val="single"/>
        </w:rPr>
        <w:t xml:space="preserve"> </w:t>
      </w:r>
      <w:r w:rsidR="00ED3A24" w:rsidRPr="009A4B2A">
        <w:rPr>
          <w:color w:val="FF0000"/>
          <w:u w:val="single"/>
        </w:rPr>
        <w:t>8,</w:t>
      </w:r>
      <w:r w:rsidR="00900B3B">
        <w:rPr>
          <w:color w:val="FF0000"/>
          <w:u w:val="single"/>
        </w:rPr>
        <w:t xml:space="preserve"> </w:t>
      </w:r>
      <w:r w:rsidR="00ED3A24" w:rsidRPr="009A4B2A">
        <w:rPr>
          <w:color w:val="FF0000"/>
          <w:u w:val="single"/>
        </w:rPr>
        <w:t>9</w:t>
      </w:r>
      <w:r w:rsidR="00900B3B">
        <w:t xml:space="preserve"> J</w:t>
      </w:r>
      <w:r w:rsidR="00237D19">
        <w:t>U</w:t>
      </w:r>
      <w:r w:rsidR="00AF69C1">
        <w:t xml:space="preserve">NE </w:t>
      </w:r>
      <w:r w:rsidR="00AA26B1">
        <w:t>1</w:t>
      </w:r>
      <w:r w:rsidR="00ED3A24">
        <w:t>1–13</w:t>
      </w:r>
      <w:r w:rsidR="00900B3B">
        <w:t>.</w:t>
      </w:r>
      <w:r w:rsidR="00ED3A24">
        <w:t xml:space="preserve"> </w:t>
      </w:r>
      <w:r w:rsidR="00ED3A24" w:rsidRPr="006A78E6">
        <w:rPr>
          <w:u w:val="single"/>
        </w:rPr>
        <w:t>SESSION I WEEK</w:t>
      </w:r>
      <w:r w:rsidR="00900B3B">
        <w:rPr>
          <w:u w:val="single"/>
        </w:rPr>
        <w:t>S</w:t>
      </w:r>
      <w:r w:rsidR="00ED3A24" w:rsidRPr="006A78E6">
        <w:rPr>
          <w:u w:val="single"/>
        </w:rPr>
        <w:t xml:space="preserve"> 2 &amp; 3 </w:t>
      </w:r>
      <w:r w:rsidR="006A78E6" w:rsidRPr="009A4B2A">
        <w:rPr>
          <w:color w:val="FF0000"/>
          <w:u w:val="single"/>
        </w:rPr>
        <w:t>ages</w:t>
      </w:r>
      <w:r w:rsidR="00ED3A24" w:rsidRPr="009A4B2A">
        <w:rPr>
          <w:color w:val="FF0000"/>
          <w:u w:val="single"/>
        </w:rPr>
        <w:t xml:space="preserve"> 10,</w:t>
      </w:r>
      <w:r w:rsidR="00900B3B">
        <w:rPr>
          <w:color w:val="FF0000"/>
          <w:u w:val="single"/>
        </w:rPr>
        <w:t xml:space="preserve"> </w:t>
      </w:r>
      <w:r w:rsidR="00ED3A24" w:rsidRPr="009A4B2A">
        <w:rPr>
          <w:color w:val="FF0000"/>
          <w:u w:val="single"/>
        </w:rPr>
        <w:t>11,</w:t>
      </w:r>
      <w:r w:rsidR="00900B3B">
        <w:rPr>
          <w:color w:val="FF0000"/>
          <w:u w:val="single"/>
        </w:rPr>
        <w:t xml:space="preserve"> </w:t>
      </w:r>
      <w:r w:rsidR="00ED3A24" w:rsidRPr="009A4B2A">
        <w:rPr>
          <w:color w:val="FF0000"/>
          <w:u w:val="single"/>
        </w:rPr>
        <w:t>12</w:t>
      </w:r>
      <w:r w:rsidR="00ED3A24" w:rsidRPr="009A4B2A">
        <w:rPr>
          <w:color w:val="FF0000"/>
        </w:rPr>
        <w:t xml:space="preserve"> </w:t>
      </w:r>
      <w:r w:rsidR="00ED3A24">
        <w:t xml:space="preserve">JUNE </w:t>
      </w:r>
      <w:r w:rsidR="006A78E6">
        <w:t xml:space="preserve">18 </w:t>
      </w:r>
      <w:r w:rsidR="00AF69C1">
        <w:t xml:space="preserve">ENDS </w:t>
      </w:r>
      <w:r w:rsidR="00AA26B1">
        <w:t xml:space="preserve">JUNE </w:t>
      </w:r>
      <w:r w:rsidR="006A78E6">
        <w:t>27.</w:t>
      </w:r>
      <w:r w:rsidR="00BA3DAA">
        <w:t xml:space="preserve"> </w:t>
      </w:r>
      <w:r w:rsidR="00AA26B1" w:rsidRPr="00323E86">
        <w:rPr>
          <w:u w:val="single"/>
        </w:rPr>
        <w:t>SESSION II</w:t>
      </w:r>
      <w:r w:rsidR="009634CF">
        <w:rPr>
          <w:u w:val="single"/>
        </w:rPr>
        <w:t xml:space="preserve"> </w:t>
      </w:r>
      <w:r w:rsidR="001432AD">
        <w:rPr>
          <w:color w:val="FF0000"/>
          <w:u w:val="single"/>
        </w:rPr>
        <w:t>ages</w:t>
      </w:r>
      <w:r w:rsidR="00AA26B1" w:rsidRPr="009A4B2A">
        <w:rPr>
          <w:color w:val="FF0000"/>
          <w:u w:val="single"/>
        </w:rPr>
        <w:t xml:space="preserve"> 13 and </w:t>
      </w:r>
      <w:r w:rsidR="001432AD">
        <w:rPr>
          <w:color w:val="FF0000"/>
          <w:u w:val="single"/>
        </w:rPr>
        <w:t>UP</w:t>
      </w:r>
      <w:r w:rsidR="00AA26B1" w:rsidRPr="009A4B2A">
        <w:rPr>
          <w:color w:val="FF0000"/>
        </w:rPr>
        <w:t xml:space="preserve"> </w:t>
      </w:r>
      <w:r w:rsidR="00AF69C1">
        <w:t xml:space="preserve">JULY </w:t>
      </w:r>
      <w:r w:rsidR="00ED3A24">
        <w:t>9</w:t>
      </w:r>
      <w:r w:rsidR="00AA26B1">
        <w:t xml:space="preserve"> ENDS JULY </w:t>
      </w:r>
      <w:r w:rsidR="00ED3A24">
        <w:t>25</w:t>
      </w:r>
      <w:r w:rsidR="006A78E6">
        <w:t>.</w:t>
      </w:r>
      <w:r w:rsidR="00C01EC5">
        <w:t xml:space="preserve"> </w:t>
      </w:r>
    </w:p>
    <w:p w14:paraId="6D4F015C" w14:textId="4B604721" w:rsidR="00467865" w:rsidRDefault="00AA26B1" w:rsidP="00856C35">
      <w:pPr>
        <w:pStyle w:val="Heading1"/>
      </w:pPr>
      <w:r>
        <w:t xml:space="preserve">ALL CLASSES ARE </w:t>
      </w:r>
      <w:r w:rsidR="009D749B">
        <w:t>9</w:t>
      </w:r>
      <w:r w:rsidR="009634CF">
        <w:t xml:space="preserve"> </w:t>
      </w:r>
      <w:r w:rsidR="009D749B">
        <w:t>a</w:t>
      </w:r>
      <w:r w:rsidR="009634CF">
        <w:t>.</w:t>
      </w:r>
      <w:r w:rsidR="009D749B">
        <w:t>m</w:t>
      </w:r>
      <w:r w:rsidR="0051274E">
        <w:t>.</w:t>
      </w:r>
      <w:r w:rsidR="009D749B">
        <w:t xml:space="preserve"> – Noon, </w:t>
      </w:r>
      <w:r w:rsidR="00815BCC">
        <w:t>Tuesday, Wednesday</w:t>
      </w:r>
      <w:r w:rsidR="00900B3B">
        <w:t>,</w:t>
      </w:r>
      <w:r w:rsidR="00815BCC">
        <w:t xml:space="preserve"> and Thursday</w:t>
      </w:r>
      <w:r>
        <w:t>.</w:t>
      </w:r>
    </w:p>
    <w:p w14:paraId="3314470E" w14:textId="2D9149CA" w:rsidR="009A4B2A" w:rsidRDefault="00AA26B1" w:rsidP="00AF34FF">
      <w:pPr>
        <w:rPr>
          <w:sz w:val="24"/>
        </w:rPr>
      </w:pPr>
      <w:r w:rsidRPr="00AA26B1">
        <w:rPr>
          <w:b/>
          <w:bCs/>
          <w:sz w:val="24"/>
        </w:rPr>
        <w:t>LOCATION:</w:t>
      </w:r>
      <w:r w:rsidR="0051274E">
        <w:rPr>
          <w:b/>
          <w:bCs/>
          <w:sz w:val="24"/>
        </w:rPr>
        <w:t xml:space="preserve"> </w:t>
      </w:r>
      <w:r w:rsidR="000427D5">
        <w:rPr>
          <w:sz w:val="24"/>
        </w:rPr>
        <w:t>119 S</w:t>
      </w:r>
      <w:r w:rsidR="00662CB0">
        <w:rPr>
          <w:sz w:val="24"/>
        </w:rPr>
        <w:t>.</w:t>
      </w:r>
      <w:r w:rsidR="000427D5">
        <w:rPr>
          <w:sz w:val="24"/>
        </w:rPr>
        <w:t xml:space="preserve"> TENNESSEE AVENUE</w:t>
      </w:r>
      <w:r w:rsidR="00900B3B">
        <w:rPr>
          <w:sz w:val="24"/>
        </w:rPr>
        <w:t>,</w:t>
      </w:r>
      <w:r w:rsidR="000427D5">
        <w:rPr>
          <w:sz w:val="24"/>
        </w:rPr>
        <w:t xml:space="preserve"> </w:t>
      </w:r>
      <w:proofErr w:type="spellStart"/>
      <w:r w:rsidR="009A4B2A">
        <w:rPr>
          <w:sz w:val="24"/>
        </w:rPr>
        <w:t>LaFOLLETTE</w:t>
      </w:r>
      <w:proofErr w:type="spellEnd"/>
      <w:r w:rsidR="009A4B2A">
        <w:rPr>
          <w:sz w:val="24"/>
        </w:rPr>
        <w:t xml:space="preserve"> TN 37766</w:t>
      </w:r>
    </w:p>
    <w:p w14:paraId="6D4F015D" w14:textId="37272067" w:rsidR="00AE2919" w:rsidRPr="000427D5" w:rsidRDefault="000427D5" w:rsidP="00AF34FF">
      <w:r w:rsidRPr="009A4B2A">
        <w:rPr>
          <w:b/>
          <w:bCs/>
          <w:sz w:val="24"/>
        </w:rPr>
        <w:t xml:space="preserve">EMAIL </w:t>
      </w:r>
      <w:r w:rsidR="000331F0" w:rsidRPr="009A4B2A">
        <w:rPr>
          <w:b/>
          <w:bCs/>
          <w:sz w:val="24"/>
        </w:rPr>
        <w:t>Q</w:t>
      </w:r>
      <w:r w:rsidR="00013A1D" w:rsidRPr="009A4B2A">
        <w:rPr>
          <w:b/>
          <w:bCs/>
          <w:sz w:val="24"/>
        </w:rPr>
        <w:t>UEST</w:t>
      </w:r>
      <w:r w:rsidRPr="009A4B2A">
        <w:rPr>
          <w:b/>
          <w:bCs/>
          <w:sz w:val="24"/>
        </w:rPr>
        <w:t>IONS</w:t>
      </w:r>
      <w:r>
        <w:rPr>
          <w:sz w:val="24"/>
        </w:rPr>
        <w:t xml:space="preserve"> </w:t>
      </w:r>
      <w:r w:rsidR="00900B3B">
        <w:rPr>
          <w:sz w:val="24"/>
        </w:rPr>
        <w:t>to</w:t>
      </w:r>
      <w:r>
        <w:rPr>
          <w:sz w:val="24"/>
        </w:rPr>
        <w:t xml:space="preserve"> </w:t>
      </w:r>
      <w:hyperlink r:id="rId12" w:history="1">
        <w:r w:rsidR="00815BCC" w:rsidRPr="008939DF">
          <w:rPr>
            <w:rStyle w:val="Hyperlink"/>
            <w:sz w:val="24"/>
          </w:rPr>
          <w:t>postmarkartcamp@gmail.com</w:t>
        </w:r>
      </w:hyperlink>
      <w:r w:rsidR="00C5372B">
        <w:rPr>
          <w:sz w:val="24"/>
        </w:rPr>
        <w:t xml:space="preserve">, </w:t>
      </w:r>
      <w:r w:rsidR="00AF34FF">
        <w:rPr>
          <w:sz w:val="24"/>
        </w:rPr>
        <w:t xml:space="preserve">Julie Van Arsdale, </w:t>
      </w:r>
      <w:r w:rsidR="00AF69C1">
        <w:rPr>
          <w:sz w:val="24"/>
        </w:rPr>
        <w:t xml:space="preserve">Camp </w:t>
      </w:r>
      <w:r w:rsidR="009A4B2A">
        <w:rPr>
          <w:sz w:val="24"/>
        </w:rPr>
        <w:t>Coordinator</w:t>
      </w:r>
    </w:p>
    <w:p w14:paraId="6D4F015E" w14:textId="77777777" w:rsidR="00856C35" w:rsidRDefault="00C5372B" w:rsidP="00C5372B">
      <w:pPr>
        <w:pStyle w:val="Heading2"/>
      </w:pPr>
      <w:proofErr w:type="gramStart"/>
      <w:r>
        <w:t xml:space="preserve">Registration </w:t>
      </w:r>
      <w:r w:rsidR="00856C35" w:rsidRPr="00856C35">
        <w:t xml:space="preserve"> Information</w:t>
      </w:r>
      <w:proofErr w:type="gramEnd"/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D4F01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D4F015F" w14:textId="0F66F3F9" w:rsidR="00A82BA3" w:rsidRPr="005114CE" w:rsidRDefault="00A82BA3" w:rsidP="00490804">
            <w:r w:rsidRPr="00D6155E">
              <w:t>Full Name</w:t>
            </w:r>
            <w:r w:rsidR="00237D19">
              <w:t>*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D4F016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4F01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4F01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D4F016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4F016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D4F016C" w14:textId="77777777" w:rsidTr="00FF1313">
        <w:tc>
          <w:tcPr>
            <w:tcW w:w="1081" w:type="dxa"/>
          </w:tcPr>
          <w:p w14:paraId="6D4F016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D4F016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4F016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D4F016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6D4F016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D4F016B" w14:textId="77777777" w:rsidR="00856C35" w:rsidRPr="009C220D" w:rsidRDefault="00856C35" w:rsidP="00856C35"/>
        </w:tc>
      </w:tr>
    </w:tbl>
    <w:p w14:paraId="6D4F016D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6D4F01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4F016E" w14:textId="3BD7FAC4" w:rsidR="00A82BA3" w:rsidRPr="005114CE" w:rsidRDefault="00A82BA3" w:rsidP="00490804">
            <w:r w:rsidRPr="005114CE">
              <w:t>Address</w:t>
            </w:r>
            <w:r w:rsidR="00483441">
              <w:t>*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D4F016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4F017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D4F0175" w14:textId="77777777" w:rsidTr="00FF1313">
        <w:tc>
          <w:tcPr>
            <w:tcW w:w="1081" w:type="dxa"/>
          </w:tcPr>
          <w:p w14:paraId="6D4F017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D4F017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4F017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4F0176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1495"/>
        <w:gridCol w:w="1494"/>
        <w:gridCol w:w="1929"/>
      </w:tblGrid>
      <w:tr w:rsidR="00C76039" w:rsidRPr="005114CE" w14:paraId="6D4F017B" w14:textId="77777777" w:rsidTr="0014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6D4F017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14:paraId="6D4F01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D4F017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6D4F01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4F0180" w14:textId="77777777" w:rsidTr="001432AD">
        <w:trPr>
          <w:trHeight w:val="288"/>
        </w:trPr>
        <w:tc>
          <w:tcPr>
            <w:tcW w:w="1157" w:type="dxa"/>
          </w:tcPr>
          <w:p w14:paraId="6D4F017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</w:tcBorders>
          </w:tcPr>
          <w:p w14:paraId="6D4F017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D4F017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6D4F017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1432AD" w:rsidRPr="005114CE" w14:paraId="6D4F0185" w14:textId="77777777" w:rsidTr="001432AD">
        <w:trPr>
          <w:trHeight w:val="288"/>
        </w:trPr>
        <w:tc>
          <w:tcPr>
            <w:tcW w:w="1157" w:type="dxa"/>
          </w:tcPr>
          <w:p w14:paraId="6D4F0181" w14:textId="6E507410" w:rsidR="001432AD" w:rsidRPr="005114CE" w:rsidRDefault="001432AD" w:rsidP="00490804">
            <w:r>
              <w:t>Phone*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6D4F0182" w14:textId="4FDB80A9" w:rsidR="001432AD" w:rsidRPr="009C220D" w:rsidRDefault="001432AD" w:rsidP="00856C35">
            <w:pPr>
              <w:pStyle w:val="FieldText"/>
            </w:pPr>
          </w:p>
        </w:tc>
        <w:tc>
          <w:tcPr>
            <w:tcW w:w="771" w:type="dxa"/>
          </w:tcPr>
          <w:p w14:paraId="6D4F0183" w14:textId="43E117EF" w:rsidR="001432AD" w:rsidRPr="005114CE" w:rsidRDefault="001432AD" w:rsidP="00490804">
            <w:pPr>
              <w:pStyle w:val="Heading4"/>
            </w:pPr>
            <w:r>
              <w:t xml:space="preserve">Email* </w:t>
            </w:r>
          </w:p>
        </w:tc>
        <w:tc>
          <w:tcPr>
            <w:tcW w:w="4918" w:type="dxa"/>
            <w:gridSpan w:val="3"/>
            <w:tcBorders>
              <w:bottom w:val="single" w:sz="4" w:space="0" w:color="auto"/>
            </w:tcBorders>
          </w:tcPr>
          <w:p w14:paraId="6D4F0184" w14:textId="2D5FF435" w:rsidR="001432AD" w:rsidRPr="009C220D" w:rsidRDefault="001432AD" w:rsidP="00440CD8">
            <w:pPr>
              <w:pStyle w:val="FieldText"/>
            </w:pPr>
          </w:p>
        </w:tc>
      </w:tr>
    </w:tbl>
    <w:p w14:paraId="6D4F018C" w14:textId="77777777" w:rsidR="00237D19" w:rsidRDefault="00237D19" w:rsidP="00237D19">
      <w:pPr>
        <w:pStyle w:val="ListParagraph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571"/>
        <w:gridCol w:w="1515"/>
        <w:gridCol w:w="289"/>
        <w:gridCol w:w="3761"/>
        <w:gridCol w:w="289"/>
        <w:gridCol w:w="3375"/>
      </w:tblGrid>
      <w:tr w:rsidR="00613129" w:rsidRPr="005114CE" w14:paraId="6D4F0193" w14:textId="77777777" w:rsidTr="00C63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D4F018D" w14:textId="77777777" w:rsidR="00613129" w:rsidRPr="005114CE" w:rsidRDefault="00E32461" w:rsidP="00490804">
            <w:r>
              <w:t>APPLICATION DUE DATE</w:t>
            </w:r>
            <w:r w:rsidR="00613129" w:rsidRPr="005114CE">
              <w:t xml:space="preserve">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D4F018E" w14:textId="7312D21A" w:rsidR="00613129" w:rsidRPr="009C220D" w:rsidRDefault="006A78E6" w:rsidP="00440CD8">
            <w:pPr>
              <w:pStyle w:val="FieldText"/>
            </w:pPr>
            <w:r>
              <w:t>May 31,</w:t>
            </w:r>
            <w:r w:rsidR="00900B3B">
              <w:t xml:space="preserve"> </w:t>
            </w:r>
            <w:r>
              <w:t>2024</w:t>
            </w:r>
          </w:p>
        </w:tc>
        <w:tc>
          <w:tcPr>
            <w:tcW w:w="270" w:type="dxa"/>
          </w:tcPr>
          <w:p w14:paraId="6D4F018F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D4F0190" w14:textId="77777777" w:rsidR="00613129" w:rsidRPr="009C220D" w:rsidRDefault="00815BCC" w:rsidP="00440CD8">
            <w:pPr>
              <w:pStyle w:val="FieldText"/>
            </w:pPr>
            <w:r>
              <w:t>Max. 20 and Min. 5</w:t>
            </w:r>
            <w:r w:rsidR="00B01B5F">
              <w:t xml:space="preserve"> STUDENTS </w:t>
            </w:r>
          </w:p>
        </w:tc>
        <w:tc>
          <w:tcPr>
            <w:tcW w:w="270" w:type="dxa"/>
          </w:tcPr>
          <w:p w14:paraId="6D4F0191" w14:textId="451F3559" w:rsidR="00613129" w:rsidRPr="005114CE" w:rsidRDefault="00613129" w:rsidP="00490804">
            <w:pPr>
              <w:pStyle w:val="Heading4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D4F0192" w14:textId="4C7645AF" w:rsidR="00613129" w:rsidRPr="009C220D" w:rsidRDefault="00807742" w:rsidP="00856C35">
            <w:pPr>
              <w:pStyle w:val="FieldText"/>
            </w:pPr>
            <w:r>
              <w:t xml:space="preserve">AGES </w:t>
            </w:r>
            <w:r w:rsidR="006A78E6">
              <w:t>7</w:t>
            </w:r>
            <w:r>
              <w:t xml:space="preserve"> </w:t>
            </w:r>
            <w:r w:rsidR="00815BCC">
              <w:t>and UP</w:t>
            </w:r>
            <w:r w:rsidR="00136A01">
              <w:t xml:space="preserve"> BY SESSION</w:t>
            </w:r>
          </w:p>
        </w:tc>
      </w:tr>
    </w:tbl>
    <w:p w14:paraId="6D4F0194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6D4F01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D4F0195" w14:textId="4A38F572" w:rsidR="00E32461" w:rsidRPr="00900B3B" w:rsidRDefault="00D55735" w:rsidP="00490804">
            <w:pPr>
              <w:rPr>
                <w:bCs w:val="0"/>
                <w:lang w:val="es-ES"/>
              </w:rPr>
            </w:pPr>
            <w:r w:rsidRPr="00900B3B">
              <w:rPr>
                <w:bCs w:val="0"/>
                <w:lang w:val="es-ES"/>
              </w:rPr>
              <w:t>EMERGENC</w:t>
            </w:r>
            <w:r w:rsidR="00F47EFF" w:rsidRPr="00900B3B">
              <w:rPr>
                <w:bCs w:val="0"/>
                <w:lang w:val="es-ES"/>
              </w:rPr>
              <w:t>Y</w:t>
            </w:r>
            <w:r w:rsidR="00B16753" w:rsidRPr="00900B3B">
              <w:rPr>
                <w:bCs w:val="0"/>
                <w:lang w:val="es-ES"/>
              </w:rPr>
              <w:t xml:space="preserve"> </w:t>
            </w:r>
            <w:r w:rsidR="00C876DD" w:rsidRPr="00900B3B">
              <w:rPr>
                <w:bCs w:val="0"/>
                <w:lang w:val="es-ES"/>
              </w:rPr>
              <w:t>CONTACT</w:t>
            </w:r>
            <w:r w:rsidR="00A805BC">
              <w:rPr>
                <w:bCs w:val="0"/>
                <w:lang w:val="es-ES"/>
              </w:rPr>
              <w:t>*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D4F0196" w14:textId="77777777" w:rsidR="00DE7FB7" w:rsidRPr="009C220D" w:rsidRDefault="00B16753" w:rsidP="00083002">
            <w:pPr>
              <w:pStyle w:val="FieldText"/>
            </w:pPr>
            <w:r>
              <w:t xml:space="preserve">NAME:                                                                              CONTACT NUMBER:  </w:t>
            </w:r>
          </w:p>
        </w:tc>
      </w:tr>
    </w:tbl>
    <w:p w14:paraId="6D4F0198" w14:textId="271D994A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740"/>
        <w:gridCol w:w="3060"/>
      </w:tblGrid>
      <w:tr w:rsidR="000F2DF4" w:rsidRPr="005114CE" w14:paraId="6D4F01A1" w14:textId="77777777" w:rsidTr="00DE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740" w:type="dxa"/>
          </w:tcPr>
          <w:p w14:paraId="2E48CBA7" w14:textId="42C1AA58" w:rsidR="00483441" w:rsidRDefault="00597C08" w:rsidP="00815BC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CD6B0" wp14:editId="65907C31">
                      <wp:simplePos x="0" y="0"/>
                      <wp:positionH relativeFrom="margin">
                        <wp:posOffset>4518660</wp:posOffset>
                      </wp:positionH>
                      <wp:positionV relativeFrom="paragraph">
                        <wp:posOffset>-107950</wp:posOffset>
                      </wp:positionV>
                      <wp:extent cx="2407920" cy="1539240"/>
                      <wp:effectExtent l="0" t="0" r="11430" b="228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53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29AB5" w14:textId="224AFF29" w:rsidR="00323E86" w:rsidRPr="00323E86" w:rsidRDefault="00323E86">
                                  <w:pPr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</w:pPr>
                                  <w:r w:rsidRPr="00323E86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Registration forms can be email</w:t>
                                  </w:r>
                                  <w:r w:rsidR="00447CAE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ed</w:t>
                                  </w:r>
                                  <w:r w:rsidRPr="00323E86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 to: postmarkartcamp</w:t>
                                  </w:r>
                                  <w:r w:rsidR="00916175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@gmail</w:t>
                                  </w:r>
                                  <w:r w:rsidRPr="00323E86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.com </w:t>
                                  </w:r>
                                </w:p>
                                <w:p w14:paraId="5F9CE28B" w14:textId="77777777" w:rsidR="00323E86" w:rsidRDefault="00323E86">
                                  <w:pPr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</w:pPr>
                                  <w:r w:rsidRPr="00323E86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OR </w:t>
                                  </w:r>
                                </w:p>
                                <w:p w14:paraId="41F4FEE5" w14:textId="0D2E7486" w:rsidR="00323E86" w:rsidRPr="00323E86" w:rsidRDefault="00323E86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23E86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mail to: </w:t>
                                  </w:r>
                                  <w:r w:rsidR="00900B3B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="00597C08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Postmark LaFollette </w:t>
                                  </w:r>
                                  <w:proofErr w:type="spellStart"/>
                                  <w:r w:rsidR="00597C08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attn:</w:t>
                                  </w:r>
                                  <w:proofErr w:type="spellEnd"/>
                                  <w:r w:rsidR="00597C08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="00900B3B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323E86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Julie Van Arsdale </w:t>
                                  </w:r>
                                  <w:r w:rsidR="00597C08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119 S. Tennessee Avenue</w:t>
                                  </w:r>
                                  <w:r w:rsidR="00900B3B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>,</w:t>
                                  </w:r>
                                  <w:r w:rsidRPr="00323E86">
                                    <w:rPr>
                                      <w:b/>
                                      <w:bCs/>
                                      <w:i/>
                                      <w:sz w:val="24"/>
                                    </w:rPr>
                                    <w:t xml:space="preserve"> LaFollette, TN 37766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CD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55.8pt;margin-top:-8.5pt;width:189.6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" strokecolor="black [3213]">
                      <v:textbox>
                        <w:txbxContent>
                          <w:p w14:paraId="70B29AB5" w14:textId="224AFF29" w:rsidR="00323E86" w:rsidRPr="00323E86" w:rsidRDefault="00323E86">
                            <w:pPr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323E8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Registration forms can be email</w:t>
                            </w:r>
                            <w:r w:rsidR="00447CAE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ed</w:t>
                            </w:r>
                            <w:r w:rsidRPr="00323E8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 to: postmarkartcamp</w:t>
                            </w:r>
                            <w:r w:rsidR="00916175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@gmail</w:t>
                            </w:r>
                            <w:r w:rsidRPr="00323E8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.com </w:t>
                            </w:r>
                          </w:p>
                          <w:p w14:paraId="5F9CE28B" w14:textId="77777777" w:rsidR="00323E86" w:rsidRDefault="00323E86">
                            <w:pPr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323E8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OR </w:t>
                            </w:r>
                          </w:p>
                          <w:p w14:paraId="41F4FEE5" w14:textId="0D2E7486" w:rsidR="00323E86" w:rsidRPr="00323E86" w:rsidRDefault="00323E8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23E8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mail to: </w:t>
                            </w:r>
                            <w:r w:rsidR="00900B3B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  <w:r w:rsidR="00597C08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Postmark LaFollette </w:t>
                            </w:r>
                            <w:proofErr w:type="spellStart"/>
                            <w:r w:rsidR="00597C08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attn:</w:t>
                            </w:r>
                            <w:proofErr w:type="spellEnd"/>
                            <w:r w:rsidR="00597C08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  <w:r w:rsidR="00900B3B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  <w:r w:rsidRPr="00323E8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Julie Van Arsdale </w:t>
                            </w:r>
                            <w:r w:rsidR="00597C08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119 S. Tennessee Avenue</w:t>
                            </w:r>
                            <w:r w:rsidR="00900B3B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,</w:t>
                            </w:r>
                            <w:r w:rsidRPr="00323E8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 LaFollette, TN 37766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749B">
              <w:t xml:space="preserve">Please </w:t>
            </w:r>
            <w:r w:rsidR="00F47EFF">
              <w:t xml:space="preserve">indicate </w:t>
            </w:r>
            <w:r w:rsidR="001432AD">
              <w:t xml:space="preserve">(with an </w:t>
            </w:r>
            <w:r w:rsidR="001432AD" w:rsidRPr="001432AD">
              <w:rPr>
                <w:b/>
                <w:bCs w:val="0"/>
              </w:rPr>
              <w:t>X</w:t>
            </w:r>
            <w:r w:rsidR="001432AD">
              <w:t xml:space="preserve">) </w:t>
            </w:r>
            <w:r w:rsidR="00483441">
              <w:rPr>
                <w:bCs w:val="0"/>
              </w:rPr>
              <w:t>any</w:t>
            </w:r>
            <w:r w:rsidR="009D749B">
              <w:t xml:space="preserve"> sessions you want to attend</w:t>
            </w:r>
            <w:r w:rsidR="00A805BC" w:rsidRPr="00A805BC">
              <w:t>:</w:t>
            </w:r>
          </w:p>
          <w:p w14:paraId="6D4F0199" w14:textId="592FE749" w:rsidR="000F2DF4" w:rsidRPr="00483441" w:rsidRDefault="006A78E6" w:rsidP="00815BCC">
            <w:pPr>
              <w:spacing w:line="360" w:lineRule="auto"/>
              <w:rPr>
                <w:bCs w:val="0"/>
              </w:rPr>
            </w:pPr>
            <w:r>
              <w:t xml:space="preserve">___ </w:t>
            </w:r>
            <w:r w:rsidR="00483441">
              <w:t xml:space="preserve">  </w:t>
            </w:r>
            <w:r w:rsidRPr="00431696">
              <w:rPr>
                <w:b/>
                <w:bCs w:val="0"/>
              </w:rPr>
              <w:t>SESSION I</w:t>
            </w:r>
            <w:r>
              <w:t xml:space="preserve"> </w:t>
            </w:r>
            <w:r w:rsidRPr="00DE074D">
              <w:rPr>
                <w:b/>
              </w:rPr>
              <w:t xml:space="preserve">Week </w:t>
            </w:r>
            <w:r>
              <w:rPr>
                <w:b/>
              </w:rPr>
              <w:t xml:space="preserve">- </w:t>
            </w:r>
            <w:r w:rsidRPr="00DE074D">
              <w:rPr>
                <w:b/>
              </w:rPr>
              <w:t xml:space="preserve">1 </w:t>
            </w:r>
            <w:r w:rsidR="00597C08" w:rsidRPr="00597C08">
              <w:rPr>
                <w:b/>
                <w:sz w:val="20"/>
                <w:szCs w:val="20"/>
              </w:rPr>
              <w:t>ROCK</w:t>
            </w:r>
            <w:r w:rsidR="00A805BC">
              <w:rPr>
                <w:b/>
                <w:sz w:val="20"/>
                <w:szCs w:val="20"/>
              </w:rPr>
              <w:t>-</w:t>
            </w:r>
            <w:r w:rsidR="00597C08" w:rsidRPr="00597C08">
              <w:rPr>
                <w:b/>
                <w:sz w:val="20"/>
                <w:szCs w:val="20"/>
              </w:rPr>
              <w:t>PAPER</w:t>
            </w:r>
            <w:r w:rsidR="00A805BC">
              <w:rPr>
                <w:b/>
                <w:sz w:val="20"/>
                <w:szCs w:val="20"/>
              </w:rPr>
              <w:t>-</w:t>
            </w:r>
            <w:r w:rsidR="00597C08" w:rsidRPr="00597C08">
              <w:rPr>
                <w:b/>
                <w:sz w:val="20"/>
                <w:szCs w:val="20"/>
              </w:rPr>
              <w:t>SCISSOR</w:t>
            </w:r>
            <w:r w:rsidR="00900B3B">
              <w:rPr>
                <w:b/>
                <w:sz w:val="20"/>
                <w:szCs w:val="20"/>
              </w:rPr>
              <w:t>S</w:t>
            </w:r>
            <w:r>
              <w:t xml:space="preserve"> June 1</w:t>
            </w:r>
            <w:r w:rsidR="00483441">
              <w:t>1</w:t>
            </w:r>
            <w:r>
              <w:t>–1</w:t>
            </w:r>
            <w:r w:rsidR="00483441">
              <w:t>3</w:t>
            </w:r>
          </w:p>
          <w:p w14:paraId="6D4F019A" w14:textId="297DC689" w:rsidR="009D749B" w:rsidRDefault="003D6127" w:rsidP="00815BCC">
            <w:pPr>
              <w:spacing w:line="360" w:lineRule="auto"/>
            </w:pPr>
            <w:r>
              <w:t>___</w:t>
            </w:r>
            <w:r w:rsidR="00F47EFF">
              <w:t xml:space="preserve">  </w:t>
            </w:r>
            <w:r w:rsidR="00431696">
              <w:t xml:space="preserve"> </w:t>
            </w:r>
            <w:r w:rsidR="00AA26B1" w:rsidRPr="00431696">
              <w:rPr>
                <w:b/>
                <w:bCs w:val="0"/>
              </w:rPr>
              <w:t xml:space="preserve">SESSION </w:t>
            </w:r>
            <w:r w:rsidR="00431696" w:rsidRPr="00431696">
              <w:rPr>
                <w:b/>
                <w:bCs w:val="0"/>
              </w:rPr>
              <w:t>I</w:t>
            </w:r>
            <w:r w:rsidR="00431696">
              <w:t xml:space="preserve"> </w:t>
            </w:r>
            <w:r w:rsidRPr="00DE074D">
              <w:rPr>
                <w:b/>
              </w:rPr>
              <w:t xml:space="preserve">Week </w:t>
            </w:r>
            <w:r w:rsidR="007F47C2">
              <w:rPr>
                <w:b/>
              </w:rPr>
              <w:t>-</w:t>
            </w:r>
            <w:r w:rsidR="00057039">
              <w:rPr>
                <w:b/>
              </w:rPr>
              <w:t xml:space="preserve"> </w:t>
            </w:r>
            <w:r w:rsidR="006A78E6">
              <w:rPr>
                <w:b/>
              </w:rPr>
              <w:t>2</w:t>
            </w:r>
            <w:r w:rsidRPr="00DE074D">
              <w:rPr>
                <w:b/>
              </w:rPr>
              <w:t xml:space="preserve"> </w:t>
            </w:r>
            <w:r w:rsidR="00597C08" w:rsidRPr="00597C08">
              <w:rPr>
                <w:b/>
                <w:sz w:val="20"/>
                <w:szCs w:val="20"/>
              </w:rPr>
              <w:t>INSPIRATIONAL FLAGS</w:t>
            </w:r>
            <w:r w:rsidR="00597C08">
              <w:rPr>
                <w:b/>
                <w:sz w:val="20"/>
                <w:szCs w:val="20"/>
              </w:rPr>
              <w:t xml:space="preserve"> &amp; BANNERS</w:t>
            </w:r>
            <w:r w:rsidR="00597C08" w:rsidRPr="00597C08">
              <w:rPr>
                <w:b/>
                <w:sz w:val="16"/>
                <w:szCs w:val="16"/>
              </w:rPr>
              <w:t xml:space="preserve"> </w:t>
            </w:r>
            <w:r w:rsidR="00A805BC">
              <w:t xml:space="preserve">June </w:t>
            </w:r>
            <w:r w:rsidR="00431696">
              <w:t>1</w:t>
            </w:r>
            <w:r w:rsidR="00483441">
              <w:t>8</w:t>
            </w:r>
            <w:r w:rsidR="00431696">
              <w:t>–</w:t>
            </w:r>
            <w:r w:rsidR="00C141E7">
              <w:t>20</w:t>
            </w:r>
          </w:p>
          <w:p w14:paraId="6D4F019B" w14:textId="1F5F7726" w:rsidR="003D6127" w:rsidRDefault="003D6127" w:rsidP="00815BCC">
            <w:pPr>
              <w:spacing w:line="360" w:lineRule="auto"/>
              <w:rPr>
                <w:vertAlign w:val="superscript"/>
              </w:rPr>
            </w:pPr>
            <w:r>
              <w:t>___</w:t>
            </w:r>
            <w:r w:rsidR="00F47EFF">
              <w:t xml:space="preserve">  </w:t>
            </w:r>
            <w:r w:rsidR="00431696">
              <w:t xml:space="preserve"> </w:t>
            </w:r>
            <w:r w:rsidR="00431696" w:rsidRPr="00431696">
              <w:rPr>
                <w:b/>
                <w:bCs w:val="0"/>
              </w:rPr>
              <w:t>SESSION I</w:t>
            </w:r>
            <w:r w:rsidR="00431696" w:rsidRPr="00431696">
              <w:rPr>
                <w:b/>
              </w:rPr>
              <w:t xml:space="preserve"> </w:t>
            </w:r>
            <w:r w:rsidR="00DE074D" w:rsidRPr="00DE074D">
              <w:rPr>
                <w:b/>
              </w:rPr>
              <w:t xml:space="preserve">Week </w:t>
            </w:r>
            <w:r w:rsidR="007F47C2">
              <w:rPr>
                <w:b/>
              </w:rPr>
              <w:t>-</w:t>
            </w:r>
            <w:r w:rsidR="00057039">
              <w:rPr>
                <w:b/>
              </w:rPr>
              <w:t xml:space="preserve"> </w:t>
            </w:r>
            <w:r w:rsidR="006A78E6">
              <w:rPr>
                <w:b/>
              </w:rPr>
              <w:t>3</w:t>
            </w:r>
            <w:r w:rsidR="00DE074D">
              <w:t xml:space="preserve"> </w:t>
            </w:r>
            <w:r w:rsidR="00597C08">
              <w:rPr>
                <w:b/>
              </w:rPr>
              <w:t>MIXED MEDIA COLLAGES</w:t>
            </w:r>
            <w:r>
              <w:t xml:space="preserve"> J</w:t>
            </w:r>
            <w:r w:rsidR="00431696">
              <w:t>une 2</w:t>
            </w:r>
            <w:r w:rsidR="00483441">
              <w:t>5</w:t>
            </w:r>
            <w:r w:rsidR="00431696">
              <w:t>–2</w:t>
            </w:r>
            <w:r w:rsidR="00483441">
              <w:t>7</w:t>
            </w:r>
            <w:r w:rsidR="00431696">
              <w:t xml:space="preserve"> </w:t>
            </w:r>
          </w:p>
          <w:p w14:paraId="6D4F019C" w14:textId="77D24C9F" w:rsidR="003D6127" w:rsidRDefault="003D6127" w:rsidP="00815BCC">
            <w:pPr>
              <w:spacing w:line="360" w:lineRule="auto"/>
              <w:rPr>
                <w:vertAlign w:val="superscript"/>
              </w:rPr>
            </w:pPr>
            <w:r>
              <w:t>___</w:t>
            </w:r>
            <w:r w:rsidR="00F47EFF">
              <w:t xml:space="preserve">  </w:t>
            </w:r>
            <w:r w:rsidR="00431696">
              <w:t xml:space="preserve"> </w:t>
            </w:r>
            <w:r w:rsidR="00431696" w:rsidRPr="00323E86">
              <w:rPr>
                <w:b/>
                <w:bCs w:val="0"/>
              </w:rPr>
              <w:t>SESSION II</w:t>
            </w:r>
            <w:r w:rsidR="00431696">
              <w:t xml:space="preserve"> </w:t>
            </w:r>
            <w:r w:rsidR="00C92049" w:rsidRPr="00C92049">
              <w:rPr>
                <w:b/>
              </w:rPr>
              <w:t>Week</w:t>
            </w:r>
            <w:r w:rsidR="00057039">
              <w:rPr>
                <w:b/>
              </w:rPr>
              <w:t xml:space="preserve"> -</w:t>
            </w:r>
            <w:r w:rsidR="00C92049" w:rsidRPr="00C92049">
              <w:rPr>
                <w:b/>
              </w:rPr>
              <w:t xml:space="preserve"> </w:t>
            </w:r>
            <w:r w:rsidR="00431696">
              <w:rPr>
                <w:b/>
              </w:rPr>
              <w:t>1</w:t>
            </w:r>
            <w:r w:rsidR="00C92049">
              <w:t xml:space="preserve"> </w:t>
            </w:r>
            <w:r w:rsidR="006A78E6">
              <w:rPr>
                <w:b/>
                <w:bCs w:val="0"/>
              </w:rPr>
              <w:t>PAPER MACHE’ SCULPTING</w:t>
            </w:r>
            <w:r w:rsidR="00431696">
              <w:t xml:space="preserve"> </w:t>
            </w:r>
            <w:r>
              <w:t>July</w:t>
            </w:r>
            <w:r w:rsidR="00C141E7">
              <w:t xml:space="preserve"> 9–11</w:t>
            </w:r>
          </w:p>
          <w:p w14:paraId="6D4F019D" w14:textId="49407DDC" w:rsidR="003D6127" w:rsidRDefault="003D6127" w:rsidP="00815BCC">
            <w:pPr>
              <w:spacing w:line="360" w:lineRule="auto"/>
              <w:rPr>
                <w:vertAlign w:val="superscript"/>
              </w:rPr>
            </w:pPr>
            <w:r>
              <w:t>___</w:t>
            </w:r>
            <w:r w:rsidR="00F47EFF">
              <w:t xml:space="preserve">  </w:t>
            </w:r>
            <w:r w:rsidR="00431696">
              <w:t xml:space="preserve"> </w:t>
            </w:r>
            <w:r w:rsidR="00323E86" w:rsidRPr="00323E86">
              <w:rPr>
                <w:b/>
                <w:bCs w:val="0"/>
              </w:rPr>
              <w:t>SESSION II</w:t>
            </w:r>
            <w:r w:rsidR="00323E86">
              <w:t xml:space="preserve"> </w:t>
            </w:r>
            <w:r w:rsidR="00DE074D">
              <w:rPr>
                <w:b/>
              </w:rPr>
              <w:t xml:space="preserve">Week </w:t>
            </w:r>
            <w:r w:rsidR="00057039">
              <w:rPr>
                <w:b/>
              </w:rPr>
              <w:t xml:space="preserve">- </w:t>
            </w:r>
            <w:r w:rsidR="00323E86">
              <w:rPr>
                <w:b/>
              </w:rPr>
              <w:t>2</w:t>
            </w:r>
            <w:r w:rsidR="00DE074D">
              <w:rPr>
                <w:b/>
              </w:rPr>
              <w:t xml:space="preserve"> </w:t>
            </w:r>
            <w:r w:rsidR="006A78E6">
              <w:rPr>
                <w:b/>
              </w:rPr>
              <w:t>POTTERY</w:t>
            </w:r>
            <w:r>
              <w:t xml:space="preserve"> July </w:t>
            </w:r>
            <w:r w:rsidR="00F47EFF">
              <w:t>1</w:t>
            </w:r>
            <w:r w:rsidR="006A78E6">
              <w:t>6</w:t>
            </w:r>
            <w:r w:rsidR="00F47EFF">
              <w:t>–</w:t>
            </w:r>
            <w:r w:rsidR="006A78E6">
              <w:t>18</w:t>
            </w:r>
          </w:p>
          <w:p w14:paraId="6D4F019E" w14:textId="0E506936" w:rsidR="009D749B" w:rsidRDefault="003D6127" w:rsidP="00815BCC">
            <w:pPr>
              <w:spacing w:line="360" w:lineRule="auto"/>
            </w:pPr>
            <w:r>
              <w:t>___</w:t>
            </w:r>
            <w:r w:rsidR="00F47EFF">
              <w:t xml:space="preserve">  </w:t>
            </w:r>
            <w:r w:rsidR="00431696">
              <w:t xml:space="preserve"> </w:t>
            </w:r>
            <w:r w:rsidR="00323E86" w:rsidRPr="00323E86">
              <w:rPr>
                <w:b/>
                <w:bCs w:val="0"/>
              </w:rPr>
              <w:t>SESSION II</w:t>
            </w:r>
            <w:r w:rsidR="00323E86">
              <w:t xml:space="preserve"> </w:t>
            </w:r>
            <w:r w:rsidRPr="00DE074D">
              <w:rPr>
                <w:b/>
              </w:rPr>
              <w:t xml:space="preserve">Week </w:t>
            </w:r>
            <w:r w:rsidR="00057039">
              <w:rPr>
                <w:b/>
              </w:rPr>
              <w:t xml:space="preserve">- </w:t>
            </w:r>
            <w:r w:rsidR="00323E86">
              <w:rPr>
                <w:b/>
              </w:rPr>
              <w:t>3</w:t>
            </w:r>
            <w:r w:rsidR="00DE074D">
              <w:t xml:space="preserve"> </w:t>
            </w:r>
            <w:r w:rsidR="006A78E6">
              <w:rPr>
                <w:b/>
              </w:rPr>
              <w:t>WOOD SCULPTING</w:t>
            </w:r>
            <w:r w:rsidR="00323E86">
              <w:rPr>
                <w:b/>
              </w:rPr>
              <w:t xml:space="preserve"> </w:t>
            </w:r>
            <w:r w:rsidR="00F47EFF">
              <w:t>July 2</w:t>
            </w:r>
            <w:r w:rsidR="006A78E6">
              <w:t>3</w:t>
            </w:r>
            <w:r w:rsidR="00323E86">
              <w:t>–2</w:t>
            </w:r>
            <w:r w:rsidR="006A78E6">
              <w:t>5</w:t>
            </w:r>
          </w:p>
          <w:p w14:paraId="5A4D3326" w14:textId="706F35C4" w:rsidR="00F47EFF" w:rsidRDefault="008D5737" w:rsidP="00892252">
            <w:pPr>
              <w:rPr>
                <w:b/>
                <w:bCs w:val="0"/>
              </w:rPr>
            </w:pPr>
            <w:r w:rsidRPr="008D5737">
              <w:rPr>
                <w:b/>
              </w:rPr>
              <w:t xml:space="preserve">Please register for </w:t>
            </w:r>
            <w:r w:rsidRPr="008D5737">
              <w:rPr>
                <w:b/>
                <w:u w:val="single"/>
              </w:rPr>
              <w:t>only</w:t>
            </w:r>
            <w:r w:rsidR="00900B3B">
              <w:rPr>
                <w:b/>
              </w:rPr>
              <w:t xml:space="preserve"> t</w:t>
            </w:r>
            <w:r w:rsidRPr="008D5737">
              <w:rPr>
                <w:b/>
              </w:rPr>
              <w:t>he weeks you will</w:t>
            </w:r>
            <w:r>
              <w:rPr>
                <w:b/>
              </w:rPr>
              <w:t>/can</w:t>
            </w:r>
            <w:r w:rsidRPr="008D5737">
              <w:rPr>
                <w:b/>
              </w:rPr>
              <w:t xml:space="preserve"> attend to allow others the same</w:t>
            </w:r>
            <w:r w:rsidR="006A78E6">
              <w:rPr>
                <w:b/>
              </w:rPr>
              <w:t xml:space="preserve"> </w:t>
            </w:r>
            <w:r w:rsidR="001432AD">
              <w:rPr>
                <w:b/>
              </w:rPr>
              <w:t>op</w:t>
            </w:r>
            <w:r w:rsidRPr="008D5737">
              <w:rPr>
                <w:b/>
              </w:rPr>
              <w:t>portunity.</w:t>
            </w:r>
            <w:r>
              <w:rPr>
                <w:b/>
              </w:rPr>
              <w:t xml:space="preserve"> Space is limited</w:t>
            </w:r>
            <w:r w:rsidR="00900B3B">
              <w:rPr>
                <w:b/>
              </w:rPr>
              <w:t>.</w:t>
            </w:r>
            <w:r w:rsidR="004F64E3">
              <w:rPr>
                <w:b/>
              </w:rPr>
              <w:t xml:space="preserve">  </w:t>
            </w:r>
          </w:p>
          <w:p w14:paraId="6D4F019F" w14:textId="6612C788" w:rsidR="001432AD" w:rsidRPr="001432AD" w:rsidRDefault="001432AD" w:rsidP="001432AD">
            <w:pPr>
              <w:jc w:val="center"/>
              <w:rPr>
                <w:b/>
                <w:i/>
                <w:iCs/>
              </w:rPr>
            </w:pPr>
            <w:r w:rsidRPr="001432AD">
              <w:rPr>
                <w:b/>
                <w:i/>
                <w:iCs/>
                <w:color w:val="FF0000"/>
              </w:rPr>
              <w:t>*REQUIRED INFORMATION</w:t>
            </w:r>
          </w:p>
        </w:tc>
        <w:tc>
          <w:tcPr>
            <w:tcW w:w="3060" w:type="dxa"/>
            <w:tcBorders>
              <w:bottom w:val="none" w:sz="0" w:space="0" w:color="auto"/>
            </w:tcBorders>
          </w:tcPr>
          <w:p w14:paraId="6D4F01A0" w14:textId="78600AAB" w:rsidR="000F2DF4" w:rsidRPr="009C220D" w:rsidRDefault="000F2DF4" w:rsidP="00617C65">
            <w:pPr>
              <w:pStyle w:val="FieldText"/>
            </w:pPr>
          </w:p>
        </w:tc>
      </w:tr>
    </w:tbl>
    <w:p w14:paraId="6D4F01A2" w14:textId="5EC64647" w:rsidR="00330050" w:rsidRDefault="00DC6EC1" w:rsidP="00330050">
      <w:pPr>
        <w:pStyle w:val="Heading2"/>
      </w:pPr>
      <w:r>
        <w:t>EDUC</w:t>
      </w:r>
      <w:r w:rsidR="00A805BC">
        <w:t>A</w:t>
      </w:r>
      <w:r>
        <w:t>TION</w:t>
      </w:r>
    </w:p>
    <w:tbl>
      <w:tblPr>
        <w:tblStyle w:val="PlainTable31"/>
        <w:tblW w:w="5066" w:type="pct"/>
        <w:tblLayout w:type="fixed"/>
        <w:tblLook w:val="0620" w:firstRow="1" w:lastRow="0" w:firstColumn="0" w:lastColumn="0" w:noHBand="1" w:noVBand="1"/>
      </w:tblPr>
      <w:tblGrid>
        <w:gridCol w:w="1446"/>
        <w:gridCol w:w="1192"/>
        <w:gridCol w:w="1828"/>
        <w:gridCol w:w="999"/>
        <w:gridCol w:w="1740"/>
        <w:gridCol w:w="24"/>
        <w:gridCol w:w="854"/>
        <w:gridCol w:w="484"/>
        <w:gridCol w:w="127"/>
        <w:gridCol w:w="2249"/>
      </w:tblGrid>
      <w:tr w:rsidR="000F2DF4" w:rsidRPr="00613129" w14:paraId="6D4F01A7" w14:textId="77777777" w:rsidTr="0099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1446" w:type="dxa"/>
          </w:tcPr>
          <w:p w14:paraId="6D4F01A3" w14:textId="52367D04" w:rsidR="000F2DF4" w:rsidRPr="005114CE" w:rsidRDefault="000F2DF4" w:rsidP="00490804">
            <w:r w:rsidRPr="005114CE">
              <w:t>School</w:t>
            </w:r>
            <w:r w:rsidR="00483441">
              <w:t>/Grade</w:t>
            </w:r>
            <w:r w:rsidRPr="005114CE">
              <w:t>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6D4F01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99" w:type="dxa"/>
          </w:tcPr>
          <w:p w14:paraId="6D4F01A5" w14:textId="77777777" w:rsidR="000F2DF4" w:rsidRPr="00FD5EF9" w:rsidRDefault="000F2DF4" w:rsidP="00490804">
            <w:pPr>
              <w:pStyle w:val="Heading4"/>
            </w:pPr>
          </w:p>
        </w:tc>
        <w:tc>
          <w:tcPr>
            <w:tcW w:w="5478" w:type="dxa"/>
            <w:gridSpan w:val="6"/>
            <w:tcBorders>
              <w:bottom w:val="single" w:sz="4" w:space="0" w:color="auto"/>
            </w:tcBorders>
          </w:tcPr>
          <w:p w14:paraId="6D4F01A6" w14:textId="2BCB89BF" w:rsidR="000F2DF4" w:rsidRPr="00FD5EF9" w:rsidRDefault="00AA26B1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Age</w:t>
            </w:r>
            <w:r w:rsidR="00C008AA">
              <w:rPr>
                <w:b w:val="0"/>
              </w:rPr>
              <w:t>:</w:t>
            </w:r>
          </w:p>
        </w:tc>
      </w:tr>
      <w:tr w:rsidR="00D55AFA" w:rsidRPr="005114CE" w14:paraId="6D4F01AC" w14:textId="77777777" w:rsidTr="0099604B">
        <w:trPr>
          <w:trHeight w:hRule="exact" w:val="634"/>
        </w:trPr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8" w14:textId="77777777" w:rsidR="00D55AFA" w:rsidRPr="000427D5" w:rsidRDefault="00B16753" w:rsidP="00820CA0">
            <w:pPr>
              <w:rPr>
                <w:sz w:val="24"/>
              </w:rPr>
            </w:pPr>
            <w:r>
              <w:rPr>
                <w:sz w:val="24"/>
              </w:rPr>
              <w:t xml:space="preserve">COMMENTS: 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9" w14:textId="77777777" w:rsidR="00D55AFA" w:rsidRDefault="00D55AFA" w:rsidP="00330050"/>
        </w:tc>
        <w:tc>
          <w:tcPr>
            <w:tcW w:w="1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A" w14:textId="77777777" w:rsidR="00D55AFA" w:rsidRDefault="00D55AFA" w:rsidP="00330050"/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F01AB" w14:textId="77777777" w:rsidR="00D55AFA" w:rsidRDefault="00D55AFA" w:rsidP="00330050"/>
        </w:tc>
      </w:tr>
      <w:tr w:rsidR="000D2539" w:rsidRPr="005114CE" w14:paraId="6D4F01B3" w14:textId="77777777" w:rsidTr="0099604B">
        <w:trPr>
          <w:trHeight w:val="441"/>
        </w:trPr>
        <w:tc>
          <w:tcPr>
            <w:tcW w:w="2638" w:type="dxa"/>
            <w:gridSpan w:val="2"/>
          </w:tcPr>
          <w:p w14:paraId="6D4F01AD" w14:textId="77777777" w:rsidR="00B62C83" w:rsidRDefault="00B62C83" w:rsidP="00490804"/>
          <w:p w14:paraId="6D4F01AE" w14:textId="77777777" w:rsidR="00B62C83" w:rsidRDefault="00B62C83" w:rsidP="00490804"/>
          <w:p w14:paraId="6D4F01AF" w14:textId="6DA42E5C" w:rsidR="000D2539" w:rsidRPr="005114CE" w:rsidRDefault="000D2539" w:rsidP="00490804">
            <w:r w:rsidRPr="005114CE">
              <w:t>Signature</w:t>
            </w:r>
            <w:r w:rsidR="00237D19">
              <w:t xml:space="preserve">/Parent/Guardian </w:t>
            </w:r>
          </w:p>
        </w:tc>
        <w:tc>
          <w:tcPr>
            <w:tcW w:w="5445" w:type="dxa"/>
            <w:gridSpan w:val="5"/>
            <w:tcBorders>
              <w:bottom w:val="single" w:sz="4" w:space="0" w:color="auto"/>
            </w:tcBorders>
          </w:tcPr>
          <w:p w14:paraId="6D4F01B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484" w:type="dxa"/>
          </w:tcPr>
          <w:p w14:paraId="6D4F01B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6D4F01B2" w14:textId="77777777" w:rsidR="000D2539" w:rsidRPr="005114CE" w:rsidRDefault="000D2539" w:rsidP="00682C69">
            <w:pPr>
              <w:pStyle w:val="FieldText"/>
            </w:pPr>
          </w:p>
        </w:tc>
      </w:tr>
      <w:tr w:rsidR="00815BCC" w:rsidRPr="005114CE" w14:paraId="6D4F01B8" w14:textId="77777777" w:rsidTr="0099604B">
        <w:trPr>
          <w:trHeight w:val="515"/>
        </w:trPr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14:paraId="6D4F01B4" w14:textId="4CD8F5AF" w:rsidR="00815BCC" w:rsidRDefault="00815BCC" w:rsidP="00490804"/>
        </w:tc>
        <w:tc>
          <w:tcPr>
            <w:tcW w:w="5445" w:type="dxa"/>
            <w:gridSpan w:val="5"/>
            <w:tcBorders>
              <w:top w:val="single" w:sz="4" w:space="0" w:color="auto"/>
            </w:tcBorders>
          </w:tcPr>
          <w:p w14:paraId="6D4F01B5" w14:textId="59EB8FA9" w:rsidR="00F47EFF" w:rsidRPr="00F47EFF" w:rsidRDefault="00431696" w:rsidP="00F47EFF">
            <w:pPr>
              <w:rPr>
                <w:i/>
              </w:rPr>
            </w:pPr>
            <w:r>
              <w:rPr>
                <w:i/>
              </w:rPr>
              <w:t>P</w:t>
            </w:r>
            <w:r w:rsidR="00F47EFF" w:rsidRPr="003D6127">
              <w:rPr>
                <w:i/>
              </w:rPr>
              <w:t>arents and</w:t>
            </w:r>
            <w:r w:rsidR="00B4587D">
              <w:rPr>
                <w:i/>
              </w:rPr>
              <w:t>/</w:t>
            </w:r>
            <w:r w:rsidR="00F47EFF" w:rsidRPr="003D6127">
              <w:rPr>
                <w:i/>
              </w:rPr>
              <w:t>or guardians of youth who do not drive are</w:t>
            </w:r>
            <w:r>
              <w:rPr>
                <w:i/>
              </w:rPr>
              <w:t xml:space="preserve"> </w:t>
            </w:r>
            <w:r w:rsidR="001432AD">
              <w:rPr>
                <w:i/>
              </w:rPr>
              <w:t>r</w:t>
            </w:r>
            <w:r w:rsidR="00F47EFF" w:rsidRPr="003D6127">
              <w:rPr>
                <w:i/>
              </w:rPr>
              <w:t>esponsible for getting the child to and from the sessions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6D4F01B6" w14:textId="77777777" w:rsidR="00815BCC" w:rsidRPr="005114CE" w:rsidRDefault="00815BCC" w:rsidP="00C92A3C">
            <w:pPr>
              <w:pStyle w:val="Heading4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6D4F01B7" w14:textId="77777777" w:rsidR="00815BCC" w:rsidRPr="005114CE" w:rsidRDefault="00815BCC" w:rsidP="00682C69">
            <w:pPr>
              <w:pStyle w:val="FieldText"/>
            </w:pPr>
          </w:p>
        </w:tc>
      </w:tr>
      <w:tr w:rsidR="00815BCC" w:rsidRPr="005114CE" w14:paraId="6D4F01BE" w14:textId="77777777" w:rsidTr="0099604B">
        <w:trPr>
          <w:trHeight w:val="1250"/>
        </w:trPr>
        <w:tc>
          <w:tcPr>
            <w:tcW w:w="2638" w:type="dxa"/>
            <w:gridSpan w:val="2"/>
          </w:tcPr>
          <w:p w14:paraId="6D4F01B9" w14:textId="55666F40" w:rsidR="00815BCC" w:rsidRPr="009D749B" w:rsidRDefault="006F2671" w:rsidP="00C008AA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3DC14D5F" wp14:editId="40D9F521">
                  <wp:extent cx="701040" cy="701040"/>
                  <wp:effectExtent l="0" t="0" r="3810" b="3810"/>
                  <wp:docPr id="2" name="Picture 1" descr="C:\Users\Julie\AppData\Local\Microsoft\Windows\Temporary Internet Files\Content.Outlook\HUKC8OWY\postmark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\AppData\Local\Microsoft\Windows\Temporary Internet Files\Content.Outlook\HUKC8OWY\postmark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gridSpan w:val="5"/>
          </w:tcPr>
          <w:p w14:paraId="15F21456" w14:textId="77777777" w:rsidR="0099604B" w:rsidRDefault="00000000" w:rsidP="0099604B">
            <w:pPr>
              <w:tabs>
                <w:tab w:val="left" w:pos="1920"/>
              </w:tabs>
              <w:rPr>
                <w:rStyle w:val="Hyperlink"/>
              </w:rPr>
            </w:pPr>
            <w:hyperlink r:id="rId14" w:history="1">
              <w:r w:rsidR="00C008AA">
                <w:rPr>
                  <w:rStyle w:val="Hyperlink"/>
                </w:rPr>
                <w:t>www.postmarklafollette.weebly.com</w:t>
              </w:r>
            </w:hyperlink>
            <w:r w:rsidR="0099604B">
              <w:rPr>
                <w:rStyle w:val="Hyperlink"/>
              </w:rPr>
              <w:t xml:space="preserve"> </w:t>
            </w:r>
          </w:p>
          <w:p w14:paraId="22CF3103" w14:textId="77777777" w:rsidR="0099604B" w:rsidRDefault="0099604B" w:rsidP="0099604B">
            <w:pPr>
              <w:tabs>
                <w:tab w:val="left" w:pos="1920"/>
              </w:tabs>
              <w:rPr>
                <w:i/>
                <w:iCs/>
                <w:sz w:val="16"/>
                <w:szCs w:val="16"/>
              </w:rPr>
            </w:pPr>
          </w:p>
          <w:p w14:paraId="62F8641D" w14:textId="6E258B78" w:rsidR="0099604B" w:rsidRDefault="0099604B" w:rsidP="0099604B">
            <w:pPr>
              <w:tabs>
                <w:tab w:val="left" w:pos="1920"/>
              </w:tabs>
              <w:rPr>
                <w:i/>
                <w:iCs/>
                <w:sz w:val="16"/>
                <w:szCs w:val="16"/>
              </w:rPr>
            </w:pPr>
            <w:r w:rsidRPr="0099604B">
              <w:rPr>
                <w:i/>
                <w:iCs/>
                <w:sz w:val="16"/>
                <w:szCs w:val="16"/>
              </w:rPr>
              <w:t>Postmark LaFollette Art Camp provided by a Grant from</w:t>
            </w:r>
            <w:r>
              <w:rPr>
                <w:i/>
                <w:iCs/>
                <w:sz w:val="16"/>
                <w:szCs w:val="16"/>
              </w:rPr>
              <w:t>:</w:t>
            </w:r>
            <w:r w:rsidRPr="0099604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4AD207B" w14:textId="316459C1" w:rsidR="0099604B" w:rsidRPr="0099604B" w:rsidRDefault="0099604B" w:rsidP="0099604B">
            <w:pPr>
              <w:tabs>
                <w:tab w:val="left" w:pos="1920"/>
              </w:tabs>
              <w:rPr>
                <w:i/>
                <w:iCs/>
                <w:sz w:val="16"/>
                <w:szCs w:val="16"/>
              </w:rPr>
            </w:pPr>
            <w:r w:rsidRPr="0099604B">
              <w:rPr>
                <w:i/>
                <w:iCs/>
                <w:sz w:val="16"/>
                <w:szCs w:val="16"/>
              </w:rPr>
              <w:t>Katherine Davis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9604B">
              <w:rPr>
                <w:i/>
                <w:iCs/>
                <w:sz w:val="16"/>
                <w:szCs w:val="16"/>
              </w:rPr>
              <w:t>Moore and Mary Elizabeth (Betty) Davis Foundation Fund which is linked to the Arts Fund for East Tennessee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6D4F01BB" w14:textId="20C3C8D5" w:rsidR="00815BCC" w:rsidRPr="003D6127" w:rsidRDefault="00815BCC" w:rsidP="00431696">
            <w:pPr>
              <w:pStyle w:val="FieldText"/>
              <w:rPr>
                <w:b w:val="0"/>
                <w:i/>
              </w:rPr>
            </w:pPr>
          </w:p>
        </w:tc>
        <w:tc>
          <w:tcPr>
            <w:tcW w:w="484" w:type="dxa"/>
          </w:tcPr>
          <w:p w14:paraId="6D4F01BC" w14:textId="77777777" w:rsidR="00815BCC" w:rsidRPr="005114CE" w:rsidRDefault="00815BCC" w:rsidP="00C92A3C">
            <w:pPr>
              <w:pStyle w:val="Heading4"/>
            </w:pPr>
          </w:p>
        </w:tc>
        <w:tc>
          <w:tcPr>
            <w:tcW w:w="2376" w:type="dxa"/>
            <w:gridSpan w:val="2"/>
          </w:tcPr>
          <w:p w14:paraId="6D4F01BD" w14:textId="77777777" w:rsidR="00815BCC" w:rsidRPr="00A220B6" w:rsidRDefault="00815BCC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46263A2" w14:textId="3411A9D5" w:rsidR="009A4B2A" w:rsidRPr="0099604B" w:rsidRDefault="009A4B2A" w:rsidP="0099604B">
      <w:pPr>
        <w:tabs>
          <w:tab w:val="left" w:pos="1920"/>
        </w:tabs>
        <w:rPr>
          <w:i/>
          <w:iCs/>
          <w:sz w:val="16"/>
          <w:szCs w:val="16"/>
        </w:rPr>
      </w:pPr>
    </w:p>
    <w:sectPr w:rsidR="009A4B2A" w:rsidRPr="0099604B" w:rsidSect="007C3DB7">
      <w:footerReference w:type="default" r:id="rId15"/>
      <w:pgSz w:w="12240" w:h="15840"/>
      <w:pgMar w:top="360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5886" w14:textId="77777777" w:rsidR="007C3DB7" w:rsidRDefault="007C3DB7" w:rsidP="00176E67">
      <w:r>
        <w:separator/>
      </w:r>
    </w:p>
  </w:endnote>
  <w:endnote w:type="continuationSeparator" w:id="0">
    <w:p w14:paraId="3EFB83CA" w14:textId="77777777" w:rsidR="007C3DB7" w:rsidRDefault="007C3DB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01CA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A541" w14:textId="77777777" w:rsidR="007C3DB7" w:rsidRDefault="007C3DB7" w:rsidP="00176E67">
      <w:r>
        <w:separator/>
      </w:r>
    </w:p>
  </w:footnote>
  <w:footnote w:type="continuationSeparator" w:id="0">
    <w:p w14:paraId="099C0FEB" w14:textId="77777777" w:rsidR="007C3DB7" w:rsidRDefault="007C3DB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508A1"/>
    <w:multiLevelType w:val="hybridMultilevel"/>
    <w:tmpl w:val="FBF23F9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66869">
    <w:abstractNumId w:val="9"/>
  </w:num>
  <w:num w:numId="2" w16cid:durableId="837769075">
    <w:abstractNumId w:val="7"/>
  </w:num>
  <w:num w:numId="3" w16cid:durableId="208616545">
    <w:abstractNumId w:val="6"/>
  </w:num>
  <w:num w:numId="4" w16cid:durableId="2016682850">
    <w:abstractNumId w:val="5"/>
  </w:num>
  <w:num w:numId="5" w16cid:durableId="1946185808">
    <w:abstractNumId w:val="4"/>
  </w:num>
  <w:num w:numId="6" w16cid:durableId="1775785551">
    <w:abstractNumId w:val="8"/>
  </w:num>
  <w:num w:numId="7" w16cid:durableId="350764412">
    <w:abstractNumId w:val="3"/>
  </w:num>
  <w:num w:numId="8" w16cid:durableId="1511330725">
    <w:abstractNumId w:val="2"/>
  </w:num>
  <w:num w:numId="9" w16cid:durableId="483394721">
    <w:abstractNumId w:val="1"/>
  </w:num>
  <w:num w:numId="10" w16cid:durableId="1404065129">
    <w:abstractNumId w:val="0"/>
  </w:num>
  <w:num w:numId="11" w16cid:durableId="350571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61"/>
    <w:rsid w:val="000071F7"/>
    <w:rsid w:val="00010B00"/>
    <w:rsid w:val="00013A1D"/>
    <w:rsid w:val="0002798A"/>
    <w:rsid w:val="00030B3F"/>
    <w:rsid w:val="000331F0"/>
    <w:rsid w:val="000427D5"/>
    <w:rsid w:val="0005373A"/>
    <w:rsid w:val="00057039"/>
    <w:rsid w:val="00074B73"/>
    <w:rsid w:val="00076D4D"/>
    <w:rsid w:val="00083002"/>
    <w:rsid w:val="00087B85"/>
    <w:rsid w:val="000A01F1"/>
    <w:rsid w:val="000C1163"/>
    <w:rsid w:val="000C797A"/>
    <w:rsid w:val="000D2539"/>
    <w:rsid w:val="000D2BB8"/>
    <w:rsid w:val="000F2DF4"/>
    <w:rsid w:val="000F6402"/>
    <w:rsid w:val="000F6783"/>
    <w:rsid w:val="00106BCE"/>
    <w:rsid w:val="00120C95"/>
    <w:rsid w:val="00136A01"/>
    <w:rsid w:val="001432AD"/>
    <w:rsid w:val="0014663E"/>
    <w:rsid w:val="00176E67"/>
    <w:rsid w:val="00180664"/>
    <w:rsid w:val="00186189"/>
    <w:rsid w:val="001903F7"/>
    <w:rsid w:val="0019395E"/>
    <w:rsid w:val="001C4C13"/>
    <w:rsid w:val="001D6B76"/>
    <w:rsid w:val="001E057B"/>
    <w:rsid w:val="001E186F"/>
    <w:rsid w:val="001E6009"/>
    <w:rsid w:val="00202034"/>
    <w:rsid w:val="00211828"/>
    <w:rsid w:val="002275AC"/>
    <w:rsid w:val="00237D19"/>
    <w:rsid w:val="00241D61"/>
    <w:rsid w:val="00250014"/>
    <w:rsid w:val="0026084B"/>
    <w:rsid w:val="002648A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698"/>
    <w:rsid w:val="002F4B6C"/>
    <w:rsid w:val="003076FD"/>
    <w:rsid w:val="00316117"/>
    <w:rsid w:val="00317005"/>
    <w:rsid w:val="00323E86"/>
    <w:rsid w:val="00327698"/>
    <w:rsid w:val="00330050"/>
    <w:rsid w:val="00335259"/>
    <w:rsid w:val="00354F54"/>
    <w:rsid w:val="00361915"/>
    <w:rsid w:val="003929F1"/>
    <w:rsid w:val="003A1B63"/>
    <w:rsid w:val="003A2549"/>
    <w:rsid w:val="003A41A1"/>
    <w:rsid w:val="003B2326"/>
    <w:rsid w:val="003D37AE"/>
    <w:rsid w:val="003D6127"/>
    <w:rsid w:val="003E6BFC"/>
    <w:rsid w:val="00400251"/>
    <w:rsid w:val="00403E5F"/>
    <w:rsid w:val="0042312B"/>
    <w:rsid w:val="00431070"/>
    <w:rsid w:val="00431696"/>
    <w:rsid w:val="00437ED0"/>
    <w:rsid w:val="00440CD8"/>
    <w:rsid w:val="00443837"/>
    <w:rsid w:val="00447CAE"/>
    <w:rsid w:val="00447DAA"/>
    <w:rsid w:val="00450F66"/>
    <w:rsid w:val="0045692B"/>
    <w:rsid w:val="00461739"/>
    <w:rsid w:val="00467865"/>
    <w:rsid w:val="00477C89"/>
    <w:rsid w:val="00483441"/>
    <w:rsid w:val="004849DB"/>
    <w:rsid w:val="0048685F"/>
    <w:rsid w:val="00490804"/>
    <w:rsid w:val="004A1437"/>
    <w:rsid w:val="004A4198"/>
    <w:rsid w:val="004A54EA"/>
    <w:rsid w:val="004B0578"/>
    <w:rsid w:val="004E34C6"/>
    <w:rsid w:val="004F62AD"/>
    <w:rsid w:val="004F64E3"/>
    <w:rsid w:val="00501AE8"/>
    <w:rsid w:val="00504B65"/>
    <w:rsid w:val="005114CE"/>
    <w:rsid w:val="0051274E"/>
    <w:rsid w:val="0052122B"/>
    <w:rsid w:val="005557F6"/>
    <w:rsid w:val="00563778"/>
    <w:rsid w:val="00567904"/>
    <w:rsid w:val="00597C08"/>
    <w:rsid w:val="005B4AE2"/>
    <w:rsid w:val="005C2F8E"/>
    <w:rsid w:val="005E63CC"/>
    <w:rsid w:val="005F32C3"/>
    <w:rsid w:val="005F6872"/>
    <w:rsid w:val="005F6E87"/>
    <w:rsid w:val="00602863"/>
    <w:rsid w:val="00607FED"/>
    <w:rsid w:val="00613129"/>
    <w:rsid w:val="00617C65"/>
    <w:rsid w:val="0063459A"/>
    <w:rsid w:val="0066126B"/>
    <w:rsid w:val="00662CB0"/>
    <w:rsid w:val="00682C69"/>
    <w:rsid w:val="00684D5D"/>
    <w:rsid w:val="00692992"/>
    <w:rsid w:val="006A09A7"/>
    <w:rsid w:val="006A78E6"/>
    <w:rsid w:val="006C377E"/>
    <w:rsid w:val="006D2635"/>
    <w:rsid w:val="006D779C"/>
    <w:rsid w:val="006E4F63"/>
    <w:rsid w:val="006E729E"/>
    <w:rsid w:val="006F2671"/>
    <w:rsid w:val="006F680C"/>
    <w:rsid w:val="00711ADC"/>
    <w:rsid w:val="00711B23"/>
    <w:rsid w:val="00722A00"/>
    <w:rsid w:val="00724FA4"/>
    <w:rsid w:val="007325A9"/>
    <w:rsid w:val="00740BCA"/>
    <w:rsid w:val="0075451A"/>
    <w:rsid w:val="00757625"/>
    <w:rsid w:val="007602AC"/>
    <w:rsid w:val="00774B67"/>
    <w:rsid w:val="00786E50"/>
    <w:rsid w:val="00793AC6"/>
    <w:rsid w:val="007A71DE"/>
    <w:rsid w:val="007B199B"/>
    <w:rsid w:val="007B6119"/>
    <w:rsid w:val="007C09A2"/>
    <w:rsid w:val="007C1DA0"/>
    <w:rsid w:val="007C3DB7"/>
    <w:rsid w:val="007C71B8"/>
    <w:rsid w:val="007E2A15"/>
    <w:rsid w:val="007E56C4"/>
    <w:rsid w:val="007F3D5B"/>
    <w:rsid w:val="007F47C2"/>
    <w:rsid w:val="00807742"/>
    <w:rsid w:val="008107D6"/>
    <w:rsid w:val="00815BCC"/>
    <w:rsid w:val="00820CA0"/>
    <w:rsid w:val="00826185"/>
    <w:rsid w:val="00841645"/>
    <w:rsid w:val="00843C83"/>
    <w:rsid w:val="00852368"/>
    <w:rsid w:val="00852EC6"/>
    <w:rsid w:val="00856C35"/>
    <w:rsid w:val="00870F29"/>
    <w:rsid w:val="00871876"/>
    <w:rsid w:val="008753A7"/>
    <w:rsid w:val="0088782D"/>
    <w:rsid w:val="00892252"/>
    <w:rsid w:val="00897DE7"/>
    <w:rsid w:val="008B1792"/>
    <w:rsid w:val="008B7081"/>
    <w:rsid w:val="008C3848"/>
    <w:rsid w:val="008D3C4A"/>
    <w:rsid w:val="008D5737"/>
    <w:rsid w:val="008D7948"/>
    <w:rsid w:val="008D7A67"/>
    <w:rsid w:val="008F2F8A"/>
    <w:rsid w:val="008F5BCD"/>
    <w:rsid w:val="00900B3B"/>
    <w:rsid w:val="00900F11"/>
    <w:rsid w:val="00902964"/>
    <w:rsid w:val="00916175"/>
    <w:rsid w:val="00920507"/>
    <w:rsid w:val="00933455"/>
    <w:rsid w:val="0093749A"/>
    <w:rsid w:val="0094790F"/>
    <w:rsid w:val="00954D31"/>
    <w:rsid w:val="009634CF"/>
    <w:rsid w:val="00966B90"/>
    <w:rsid w:val="009737B7"/>
    <w:rsid w:val="009802C4"/>
    <w:rsid w:val="0099604B"/>
    <w:rsid w:val="009976D9"/>
    <w:rsid w:val="00997A3E"/>
    <w:rsid w:val="009A12D5"/>
    <w:rsid w:val="009A4B2A"/>
    <w:rsid w:val="009A4EA3"/>
    <w:rsid w:val="009A55DC"/>
    <w:rsid w:val="009C220D"/>
    <w:rsid w:val="009C695C"/>
    <w:rsid w:val="009D6272"/>
    <w:rsid w:val="009D749B"/>
    <w:rsid w:val="00A04345"/>
    <w:rsid w:val="00A108F9"/>
    <w:rsid w:val="00A211B2"/>
    <w:rsid w:val="00A220B6"/>
    <w:rsid w:val="00A2385E"/>
    <w:rsid w:val="00A25EC6"/>
    <w:rsid w:val="00A2727E"/>
    <w:rsid w:val="00A300C7"/>
    <w:rsid w:val="00A35524"/>
    <w:rsid w:val="00A3580B"/>
    <w:rsid w:val="00A429E7"/>
    <w:rsid w:val="00A60C9E"/>
    <w:rsid w:val="00A74F99"/>
    <w:rsid w:val="00A805BC"/>
    <w:rsid w:val="00A82BA3"/>
    <w:rsid w:val="00A94ACC"/>
    <w:rsid w:val="00AA26B1"/>
    <w:rsid w:val="00AA2EA7"/>
    <w:rsid w:val="00AB32EC"/>
    <w:rsid w:val="00AC55E6"/>
    <w:rsid w:val="00AD658C"/>
    <w:rsid w:val="00AE2919"/>
    <w:rsid w:val="00AE6FA4"/>
    <w:rsid w:val="00AF34FF"/>
    <w:rsid w:val="00AF69C1"/>
    <w:rsid w:val="00B01B5F"/>
    <w:rsid w:val="00B03907"/>
    <w:rsid w:val="00B11811"/>
    <w:rsid w:val="00B1191A"/>
    <w:rsid w:val="00B16753"/>
    <w:rsid w:val="00B311E1"/>
    <w:rsid w:val="00B376FE"/>
    <w:rsid w:val="00B42F90"/>
    <w:rsid w:val="00B4587D"/>
    <w:rsid w:val="00B4735C"/>
    <w:rsid w:val="00B579DF"/>
    <w:rsid w:val="00B62C83"/>
    <w:rsid w:val="00B74AC2"/>
    <w:rsid w:val="00B90EC2"/>
    <w:rsid w:val="00B92A00"/>
    <w:rsid w:val="00BA268F"/>
    <w:rsid w:val="00BA3DAA"/>
    <w:rsid w:val="00BB2278"/>
    <w:rsid w:val="00BC07E3"/>
    <w:rsid w:val="00BC295B"/>
    <w:rsid w:val="00BC6AFC"/>
    <w:rsid w:val="00BD103E"/>
    <w:rsid w:val="00BF7135"/>
    <w:rsid w:val="00C008AA"/>
    <w:rsid w:val="00C01EC5"/>
    <w:rsid w:val="00C079CA"/>
    <w:rsid w:val="00C105D8"/>
    <w:rsid w:val="00C141E7"/>
    <w:rsid w:val="00C15DFE"/>
    <w:rsid w:val="00C42A95"/>
    <w:rsid w:val="00C45FDA"/>
    <w:rsid w:val="00C530C7"/>
    <w:rsid w:val="00C5372B"/>
    <w:rsid w:val="00C63B46"/>
    <w:rsid w:val="00C64DEE"/>
    <w:rsid w:val="00C67741"/>
    <w:rsid w:val="00C74647"/>
    <w:rsid w:val="00C76039"/>
    <w:rsid w:val="00C76480"/>
    <w:rsid w:val="00C8037F"/>
    <w:rsid w:val="00C80AD2"/>
    <w:rsid w:val="00C8155B"/>
    <w:rsid w:val="00C876DD"/>
    <w:rsid w:val="00C92049"/>
    <w:rsid w:val="00C92A3C"/>
    <w:rsid w:val="00C92FD6"/>
    <w:rsid w:val="00C97B29"/>
    <w:rsid w:val="00CE086F"/>
    <w:rsid w:val="00CE5DC7"/>
    <w:rsid w:val="00CE7D54"/>
    <w:rsid w:val="00D14E73"/>
    <w:rsid w:val="00D16147"/>
    <w:rsid w:val="00D17A4E"/>
    <w:rsid w:val="00D24CA7"/>
    <w:rsid w:val="00D2618C"/>
    <w:rsid w:val="00D432D5"/>
    <w:rsid w:val="00D55735"/>
    <w:rsid w:val="00D55AFA"/>
    <w:rsid w:val="00D6155E"/>
    <w:rsid w:val="00D83A19"/>
    <w:rsid w:val="00D86A85"/>
    <w:rsid w:val="00D90A75"/>
    <w:rsid w:val="00DA4514"/>
    <w:rsid w:val="00DB62AF"/>
    <w:rsid w:val="00DC1527"/>
    <w:rsid w:val="00DC47A2"/>
    <w:rsid w:val="00DC60DA"/>
    <w:rsid w:val="00DC6EC1"/>
    <w:rsid w:val="00DE074D"/>
    <w:rsid w:val="00DE1551"/>
    <w:rsid w:val="00DE1A09"/>
    <w:rsid w:val="00DE1D41"/>
    <w:rsid w:val="00DE7FB7"/>
    <w:rsid w:val="00E106E2"/>
    <w:rsid w:val="00E1228B"/>
    <w:rsid w:val="00E20DDA"/>
    <w:rsid w:val="00E32461"/>
    <w:rsid w:val="00E32685"/>
    <w:rsid w:val="00E32A8B"/>
    <w:rsid w:val="00E35C18"/>
    <w:rsid w:val="00E36054"/>
    <w:rsid w:val="00E37E7B"/>
    <w:rsid w:val="00E46E04"/>
    <w:rsid w:val="00E63328"/>
    <w:rsid w:val="00E7256D"/>
    <w:rsid w:val="00E87396"/>
    <w:rsid w:val="00E96F6F"/>
    <w:rsid w:val="00EB478A"/>
    <w:rsid w:val="00EC42A3"/>
    <w:rsid w:val="00ED3A24"/>
    <w:rsid w:val="00F30BB1"/>
    <w:rsid w:val="00F34C95"/>
    <w:rsid w:val="00F436AC"/>
    <w:rsid w:val="00F47EFF"/>
    <w:rsid w:val="00F83033"/>
    <w:rsid w:val="00F8586F"/>
    <w:rsid w:val="00F90F99"/>
    <w:rsid w:val="00F94490"/>
    <w:rsid w:val="00F96574"/>
    <w:rsid w:val="00F966AA"/>
    <w:rsid w:val="00FB1BDF"/>
    <w:rsid w:val="00FB538F"/>
    <w:rsid w:val="00FC3071"/>
    <w:rsid w:val="00FD5902"/>
    <w:rsid w:val="00FD5EF9"/>
    <w:rsid w:val="00FF131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F0153"/>
  <w15:docId w15:val="{1648D980-2A19-405B-B5D1-6F96FFF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3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7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arkartcamp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stmarklafollette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ec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F812065-1DE8-4CA5-B336-264446E890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Karen Cumorich</dc:creator>
  <cp:lastModifiedBy>Julia Van Arsdale</cp:lastModifiedBy>
  <cp:revision>2</cp:revision>
  <cp:lastPrinted>2022-05-11T13:27:00Z</cp:lastPrinted>
  <dcterms:created xsi:type="dcterms:W3CDTF">2024-02-14T19:35:00Z</dcterms:created>
  <dcterms:modified xsi:type="dcterms:W3CDTF">2024-02-14T19:35:00Z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